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8BBDB" w14:textId="77777777" w:rsidR="00A7233E" w:rsidRDefault="00A7233E" w:rsidP="008B6883">
      <w:pPr>
        <w:pStyle w:val="Style2"/>
        <w:widowControl/>
        <w:spacing w:before="91"/>
        <w:ind w:right="-2637"/>
        <w:jc w:val="both"/>
        <w:rPr>
          <w:rStyle w:val="FontStyle16"/>
          <w:b w:val="0"/>
          <w:i w:val="0"/>
          <w:sz w:val="20"/>
          <w:szCs w:val="24"/>
        </w:rPr>
      </w:pPr>
      <w:bookmarkStart w:id="0" w:name="_GoBack"/>
      <w:bookmarkEnd w:id="0"/>
    </w:p>
    <w:p w14:paraId="4F1F1051" w14:textId="2B1FBCBF" w:rsidR="008B6883" w:rsidRPr="008B6883" w:rsidRDefault="00E322B9" w:rsidP="008B6883">
      <w:pPr>
        <w:pStyle w:val="Style2"/>
        <w:widowControl/>
        <w:spacing w:before="91"/>
        <w:ind w:right="-2637"/>
        <w:jc w:val="both"/>
        <w:rPr>
          <w:rStyle w:val="FontStyle16"/>
          <w:b w:val="0"/>
          <w:i w:val="0"/>
          <w:sz w:val="20"/>
          <w:szCs w:val="24"/>
        </w:rPr>
      </w:pPr>
      <w:r w:rsidRPr="008B6883">
        <w:rPr>
          <w:rStyle w:val="FontStyle16"/>
          <w:b w:val="0"/>
          <w:i w:val="0"/>
          <w:sz w:val="20"/>
          <w:szCs w:val="24"/>
        </w:rPr>
        <w:t>Data złożenia wniosku</w:t>
      </w:r>
      <w:r w:rsidR="008B6883" w:rsidRPr="008B6883">
        <w:rPr>
          <w:rStyle w:val="FontStyle16"/>
          <w:b w:val="0"/>
          <w:i w:val="0"/>
          <w:sz w:val="20"/>
          <w:szCs w:val="24"/>
        </w:rPr>
        <w:t xml:space="preserve"> ………………….</w:t>
      </w:r>
    </w:p>
    <w:p w14:paraId="7EC5C46B" w14:textId="2E63EBDC" w:rsidR="00E322B9" w:rsidRPr="008B6883" w:rsidRDefault="008B6883" w:rsidP="008B6883">
      <w:pPr>
        <w:pStyle w:val="Style2"/>
        <w:widowControl/>
        <w:spacing w:before="91"/>
        <w:ind w:right="-2637"/>
        <w:jc w:val="both"/>
        <w:rPr>
          <w:rStyle w:val="FontStyle16"/>
          <w:b w:val="0"/>
          <w:i w:val="0"/>
          <w:sz w:val="20"/>
          <w:szCs w:val="24"/>
        </w:rPr>
      </w:pPr>
      <w:r w:rsidRPr="008B6883">
        <w:rPr>
          <w:rStyle w:val="FontStyle16"/>
          <w:b w:val="0"/>
          <w:i w:val="0"/>
          <w:sz w:val="20"/>
          <w:szCs w:val="24"/>
        </w:rPr>
        <w:t>Data usunięcia braków ………………..</w:t>
      </w:r>
      <w:r w:rsidRPr="008B6883">
        <w:rPr>
          <w:rStyle w:val="FontStyle16"/>
          <w:b w:val="0"/>
          <w:sz w:val="20"/>
          <w:szCs w:val="24"/>
        </w:rPr>
        <w:t>.</w:t>
      </w:r>
      <w:r>
        <w:rPr>
          <w:rStyle w:val="FontStyle16"/>
          <w:b w:val="0"/>
          <w:sz w:val="20"/>
          <w:szCs w:val="24"/>
        </w:rPr>
        <w:t>.</w:t>
      </w:r>
    </w:p>
    <w:p w14:paraId="040D2D31" w14:textId="1B6335FD" w:rsidR="008B6883" w:rsidRPr="008B6883" w:rsidRDefault="008B6883" w:rsidP="008B6883">
      <w:pPr>
        <w:pStyle w:val="Style2"/>
        <w:widowControl/>
        <w:tabs>
          <w:tab w:val="left" w:leader="dot" w:pos="3120"/>
        </w:tabs>
        <w:spacing w:before="110"/>
        <w:ind w:left="-5245"/>
        <w:jc w:val="both"/>
        <w:rPr>
          <w:rStyle w:val="FontStyle16"/>
          <w:sz w:val="20"/>
          <w:szCs w:val="24"/>
        </w:rPr>
      </w:pPr>
      <w:r w:rsidRPr="008B6883">
        <w:rPr>
          <w:rStyle w:val="FontStyle16"/>
          <w:sz w:val="20"/>
          <w:szCs w:val="24"/>
        </w:rPr>
        <w:t>Data uzupełnienia brak</w:t>
      </w:r>
    </w:p>
    <w:p w14:paraId="6830B6D7" w14:textId="77777777" w:rsidR="00E322B9" w:rsidRPr="008B6883" w:rsidRDefault="00E322B9">
      <w:pPr>
        <w:pStyle w:val="Style7"/>
        <w:widowControl/>
        <w:spacing w:line="240" w:lineRule="exact"/>
        <w:ind w:left="230" w:firstLine="0"/>
        <w:jc w:val="center"/>
      </w:pPr>
    </w:p>
    <w:p w14:paraId="2FE343E0" w14:textId="77777777" w:rsidR="00E322B9" w:rsidRPr="008B6883" w:rsidRDefault="00AA4F6F" w:rsidP="008B6883">
      <w:pPr>
        <w:pStyle w:val="Style7"/>
        <w:widowControl/>
        <w:spacing w:line="240" w:lineRule="exact"/>
        <w:ind w:firstLine="0"/>
        <w:jc w:val="center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ZGŁOSZENIE ZMIAN</w:t>
      </w:r>
    </w:p>
    <w:p w14:paraId="3CAFC630" w14:textId="77777777" w:rsidR="00AA4F6F" w:rsidRPr="008B6883" w:rsidRDefault="00AA4F6F" w:rsidP="008B6883">
      <w:pPr>
        <w:pStyle w:val="Style7"/>
        <w:widowControl/>
        <w:spacing w:line="240" w:lineRule="exact"/>
        <w:ind w:firstLine="0"/>
        <w:jc w:val="center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mających wpływ na prawo do stypendium socjalnego</w:t>
      </w:r>
    </w:p>
    <w:p w14:paraId="0CD39144" w14:textId="190E54B8" w:rsidR="00E322B9" w:rsidRPr="008B6883" w:rsidRDefault="00AA4F6F" w:rsidP="008B6883">
      <w:pPr>
        <w:pStyle w:val="Style7"/>
        <w:widowControl/>
        <w:spacing w:line="240" w:lineRule="exact"/>
        <w:ind w:firstLine="0"/>
        <w:jc w:val="center"/>
        <w:rPr>
          <w:b/>
          <w:bCs/>
        </w:rPr>
      </w:pPr>
      <w:r w:rsidRPr="008B6883">
        <w:rPr>
          <w:rStyle w:val="FontStyle18"/>
          <w:sz w:val="24"/>
          <w:szCs w:val="24"/>
        </w:rPr>
        <w:t>w semestrze zimowym/letnim *) w roku akademickim 20…./20….</w:t>
      </w:r>
    </w:p>
    <w:p w14:paraId="2B78996C" w14:textId="2420D49A" w:rsidR="00E322B9" w:rsidRPr="008B6883" w:rsidRDefault="005B6238" w:rsidP="008B6883">
      <w:pPr>
        <w:pStyle w:val="Style7"/>
        <w:widowControl/>
        <w:tabs>
          <w:tab w:val="left" w:leader="dot" w:pos="10084"/>
        </w:tabs>
        <w:spacing w:before="110" w:line="240" w:lineRule="auto"/>
        <w:ind w:firstLine="0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Rektor</w:t>
      </w:r>
      <w:r w:rsidR="00E322B9" w:rsidRPr="008B6883">
        <w:rPr>
          <w:rStyle w:val="FontStyle18"/>
          <w:sz w:val="24"/>
          <w:szCs w:val="24"/>
        </w:rPr>
        <w:t xml:space="preserve">/ </w:t>
      </w:r>
      <w:r w:rsidRPr="008B6883">
        <w:rPr>
          <w:rStyle w:val="FontStyle18"/>
          <w:sz w:val="24"/>
          <w:szCs w:val="24"/>
        </w:rPr>
        <w:t xml:space="preserve">Wydziałowa </w:t>
      </w:r>
      <w:r w:rsidR="00E322B9" w:rsidRPr="008B6883">
        <w:rPr>
          <w:rStyle w:val="FontStyle18"/>
          <w:sz w:val="24"/>
          <w:szCs w:val="24"/>
        </w:rPr>
        <w:t xml:space="preserve">Komisja Stypendialna ………………………………………….                </w:t>
      </w:r>
    </w:p>
    <w:p w14:paraId="4CA29528" w14:textId="77777777" w:rsidR="00E322B9" w:rsidRPr="008B6883" w:rsidRDefault="00E322B9">
      <w:pPr>
        <w:pStyle w:val="Style12"/>
        <w:widowControl/>
        <w:spacing w:before="24"/>
        <w:ind w:left="3994"/>
      </w:pPr>
    </w:p>
    <w:p w14:paraId="1440FFF8" w14:textId="6515828C" w:rsidR="00900E4A" w:rsidRPr="008B6883" w:rsidRDefault="00E322B9" w:rsidP="00900E4A">
      <w:pPr>
        <w:pStyle w:val="Style6"/>
        <w:widowControl/>
        <w:spacing w:before="29"/>
        <w:jc w:val="both"/>
        <w:rPr>
          <w:rStyle w:val="FontStyle17"/>
          <w:i w:val="0"/>
          <w:iCs w:val="0"/>
          <w:sz w:val="24"/>
          <w:szCs w:val="24"/>
        </w:rPr>
      </w:pPr>
      <w:r w:rsidRPr="008B6883">
        <w:rPr>
          <w:rStyle w:val="FontStyle17"/>
          <w:i w:val="0"/>
          <w:iCs w:val="0"/>
          <w:sz w:val="24"/>
          <w:szCs w:val="24"/>
        </w:rPr>
        <w:t xml:space="preserve">Zgodnie z obowiązkiem powiadamiania o wszelkich </w:t>
      </w:r>
      <w:r w:rsidR="008B6883" w:rsidRPr="008B6883">
        <w:rPr>
          <w:rStyle w:val="FontStyle17"/>
          <w:i w:val="0"/>
          <w:iCs w:val="0"/>
          <w:sz w:val="24"/>
          <w:szCs w:val="24"/>
        </w:rPr>
        <w:t xml:space="preserve">zmianach sytuacji materialnej lub rodzinnej </w:t>
      </w:r>
      <w:r w:rsidRPr="008B6883">
        <w:rPr>
          <w:rStyle w:val="FontStyle17"/>
          <w:i w:val="0"/>
          <w:iCs w:val="0"/>
          <w:sz w:val="24"/>
          <w:szCs w:val="24"/>
        </w:rPr>
        <w:t xml:space="preserve">mającej wpływ na prawo do </w:t>
      </w:r>
      <w:r w:rsidR="00AA4F6F" w:rsidRPr="008B6883">
        <w:rPr>
          <w:rStyle w:val="FontStyle17"/>
          <w:i w:val="0"/>
          <w:iCs w:val="0"/>
          <w:sz w:val="24"/>
          <w:szCs w:val="24"/>
        </w:rPr>
        <w:t xml:space="preserve">stypendium socjalnego wynikającego z </w:t>
      </w:r>
      <w:r w:rsidRPr="008B6883">
        <w:rPr>
          <w:rStyle w:val="FontStyle17"/>
          <w:i w:val="0"/>
          <w:iCs w:val="0"/>
          <w:sz w:val="24"/>
          <w:szCs w:val="24"/>
        </w:rPr>
        <w:t xml:space="preserve">§ 21 </w:t>
      </w:r>
      <w:r w:rsidR="00DA7826" w:rsidRPr="008B6883">
        <w:rPr>
          <w:rStyle w:val="FontStyle17"/>
          <w:i w:val="0"/>
          <w:iCs w:val="0"/>
          <w:sz w:val="24"/>
          <w:szCs w:val="24"/>
        </w:rPr>
        <w:t>oraz</w:t>
      </w:r>
      <w:r w:rsidR="008B6883" w:rsidRPr="008B6883">
        <w:rPr>
          <w:rStyle w:val="FontStyle17"/>
          <w:i w:val="0"/>
          <w:iCs w:val="0"/>
          <w:sz w:val="24"/>
          <w:szCs w:val="24"/>
        </w:rPr>
        <w:t xml:space="preserve"> § 27 </w:t>
      </w:r>
      <w:r w:rsidRPr="008B6883">
        <w:rPr>
          <w:rStyle w:val="FontStyle17"/>
          <w:sz w:val="24"/>
          <w:szCs w:val="24"/>
        </w:rPr>
        <w:t xml:space="preserve">Regulaminu </w:t>
      </w:r>
      <w:r w:rsidR="00C05BED" w:rsidRPr="008B6883">
        <w:rPr>
          <w:rStyle w:val="FontStyle37"/>
          <w:b w:val="0"/>
          <w:sz w:val="24"/>
          <w:szCs w:val="24"/>
        </w:rPr>
        <w:t>świadczeń dla studentów Uniwersytetu Morskiego w Gdyni</w:t>
      </w:r>
      <w:r w:rsidR="00AA4F6F" w:rsidRPr="008B6883">
        <w:rPr>
          <w:rStyle w:val="FontStyle17"/>
          <w:i w:val="0"/>
          <w:iCs w:val="0"/>
          <w:sz w:val="24"/>
          <w:szCs w:val="24"/>
        </w:rPr>
        <w:t>, informuję o:</w:t>
      </w:r>
      <w:r w:rsidRPr="008B6883">
        <w:rPr>
          <w:rStyle w:val="FontStyle17"/>
          <w:i w:val="0"/>
          <w:iCs w:val="0"/>
          <w:sz w:val="24"/>
          <w:szCs w:val="24"/>
        </w:rPr>
        <w:t xml:space="preserve"> </w:t>
      </w:r>
    </w:p>
    <w:p w14:paraId="1CA877CE" w14:textId="77777777" w:rsidR="00E322B9" w:rsidRPr="008B6883" w:rsidRDefault="00E322B9" w:rsidP="00900E4A">
      <w:pPr>
        <w:pStyle w:val="Style6"/>
        <w:widowControl/>
        <w:spacing w:before="29"/>
        <w:jc w:val="both"/>
        <w:rPr>
          <w:rStyle w:val="FontStyle18"/>
          <w:b w:val="0"/>
          <w:bCs w:val="0"/>
          <w:sz w:val="24"/>
          <w:szCs w:val="24"/>
        </w:rPr>
      </w:pPr>
      <w:r w:rsidRPr="008B6883">
        <w:rPr>
          <w:rStyle w:val="FontStyle17"/>
          <w:i w:val="0"/>
          <w:iCs w:val="0"/>
          <w:sz w:val="24"/>
          <w:szCs w:val="24"/>
        </w:rPr>
        <w:t xml:space="preserve">                                                     </w:t>
      </w:r>
    </w:p>
    <w:p w14:paraId="0608E1D9" w14:textId="77777777" w:rsidR="00E322B9" w:rsidRPr="008B6883" w:rsidRDefault="00E322B9">
      <w:pPr>
        <w:pStyle w:val="Style13"/>
        <w:widowControl/>
        <w:numPr>
          <w:ilvl w:val="0"/>
          <w:numId w:val="4"/>
        </w:numPr>
        <w:tabs>
          <w:tab w:val="left" w:pos="341"/>
        </w:tabs>
        <w:spacing w:before="5" w:line="360" w:lineRule="auto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 xml:space="preserve"> utra</w:t>
      </w:r>
      <w:r w:rsidR="00AA4F6F" w:rsidRPr="008B6883">
        <w:rPr>
          <w:rStyle w:val="FontStyle18"/>
          <w:sz w:val="24"/>
          <w:szCs w:val="24"/>
        </w:rPr>
        <w:t>cie dochodu / uzyskaniu</w:t>
      </w:r>
      <w:r w:rsidRPr="008B6883">
        <w:rPr>
          <w:rStyle w:val="FontStyle18"/>
          <w:sz w:val="24"/>
          <w:szCs w:val="24"/>
        </w:rPr>
        <w:t xml:space="preserve"> dochodu przez studenta</w:t>
      </w:r>
      <w:r w:rsidR="00AA4F6F" w:rsidRPr="008B6883">
        <w:rPr>
          <w:rStyle w:val="FontStyle18"/>
          <w:sz w:val="24"/>
          <w:szCs w:val="24"/>
        </w:rPr>
        <w:t xml:space="preserve"> </w:t>
      </w:r>
      <w:r w:rsidRPr="008B6883">
        <w:rPr>
          <w:rStyle w:val="FontStyle18"/>
          <w:sz w:val="24"/>
          <w:szCs w:val="24"/>
        </w:rPr>
        <w:t>*</w:t>
      </w:r>
      <w:r w:rsidR="00AA4F6F" w:rsidRPr="008B6883">
        <w:rPr>
          <w:rStyle w:val="FontStyle18"/>
          <w:sz w:val="24"/>
          <w:szCs w:val="24"/>
        </w:rPr>
        <w:t>)</w:t>
      </w:r>
    </w:p>
    <w:p w14:paraId="1DCCE44D" w14:textId="77777777" w:rsidR="00E322B9" w:rsidRPr="008B6883" w:rsidRDefault="00DA7826">
      <w:pPr>
        <w:pStyle w:val="Style13"/>
        <w:widowControl/>
        <w:numPr>
          <w:ilvl w:val="0"/>
          <w:numId w:val="4"/>
        </w:numPr>
        <w:tabs>
          <w:tab w:val="left" w:pos="341"/>
        </w:tabs>
        <w:spacing w:before="5" w:line="360" w:lineRule="auto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 xml:space="preserve"> </w:t>
      </w:r>
      <w:r w:rsidR="00E322B9" w:rsidRPr="008B6883">
        <w:rPr>
          <w:rStyle w:val="FontStyle18"/>
          <w:sz w:val="24"/>
          <w:szCs w:val="24"/>
        </w:rPr>
        <w:t>utra</w:t>
      </w:r>
      <w:r w:rsidR="00167C52" w:rsidRPr="008B6883">
        <w:rPr>
          <w:rStyle w:val="FontStyle18"/>
          <w:sz w:val="24"/>
          <w:szCs w:val="24"/>
        </w:rPr>
        <w:t>cie</w:t>
      </w:r>
      <w:r w:rsidR="00E322B9" w:rsidRPr="008B6883">
        <w:rPr>
          <w:rStyle w:val="FontStyle18"/>
          <w:sz w:val="24"/>
          <w:szCs w:val="24"/>
        </w:rPr>
        <w:t xml:space="preserve"> dochodu / uzyskani</w:t>
      </w:r>
      <w:r w:rsidR="00167C52" w:rsidRPr="008B6883">
        <w:rPr>
          <w:rStyle w:val="FontStyle18"/>
          <w:sz w:val="24"/>
          <w:szCs w:val="24"/>
        </w:rPr>
        <w:t>u</w:t>
      </w:r>
      <w:r w:rsidR="00E322B9" w:rsidRPr="008B6883">
        <w:rPr>
          <w:rStyle w:val="FontStyle18"/>
          <w:sz w:val="24"/>
          <w:szCs w:val="24"/>
        </w:rPr>
        <w:t xml:space="preserve"> dochodu przez członka rodziny studenta</w:t>
      </w:r>
      <w:r w:rsidR="00167C52" w:rsidRPr="008B6883">
        <w:rPr>
          <w:rStyle w:val="FontStyle18"/>
          <w:sz w:val="24"/>
          <w:szCs w:val="24"/>
        </w:rPr>
        <w:t xml:space="preserve"> </w:t>
      </w:r>
      <w:r w:rsidR="00E322B9" w:rsidRPr="008B6883">
        <w:rPr>
          <w:rStyle w:val="FontStyle18"/>
          <w:sz w:val="24"/>
          <w:szCs w:val="24"/>
        </w:rPr>
        <w:t>*</w:t>
      </w:r>
      <w:r w:rsidR="00167C52" w:rsidRPr="008B6883">
        <w:rPr>
          <w:rStyle w:val="FontStyle18"/>
          <w:sz w:val="24"/>
          <w:szCs w:val="24"/>
        </w:rPr>
        <w:t>)</w:t>
      </w:r>
    </w:p>
    <w:p w14:paraId="585F26BA" w14:textId="000237E5" w:rsidR="00E322B9" w:rsidRPr="008B6883" w:rsidRDefault="00DA7826">
      <w:pPr>
        <w:pStyle w:val="Style13"/>
        <w:widowControl/>
        <w:numPr>
          <w:ilvl w:val="0"/>
          <w:numId w:val="4"/>
        </w:numPr>
        <w:tabs>
          <w:tab w:val="left" w:pos="341"/>
        </w:tabs>
        <w:spacing w:line="360" w:lineRule="auto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 xml:space="preserve"> </w:t>
      </w:r>
      <w:r w:rsidR="008136AF" w:rsidRPr="008B6883">
        <w:rPr>
          <w:rStyle w:val="FontStyle18"/>
          <w:sz w:val="24"/>
          <w:szCs w:val="24"/>
        </w:rPr>
        <w:t>z</w:t>
      </w:r>
      <w:r w:rsidR="00E322B9" w:rsidRPr="008B6883">
        <w:rPr>
          <w:rStyle w:val="FontStyle18"/>
          <w:sz w:val="24"/>
          <w:szCs w:val="24"/>
        </w:rPr>
        <w:t>mian</w:t>
      </w:r>
      <w:r w:rsidR="00167C52" w:rsidRPr="008B6883">
        <w:rPr>
          <w:rStyle w:val="FontStyle18"/>
          <w:sz w:val="24"/>
          <w:szCs w:val="24"/>
        </w:rPr>
        <w:t>ie w liczbie członków rodziny</w:t>
      </w:r>
    </w:p>
    <w:p w14:paraId="2E21CFFE" w14:textId="7BDE0477" w:rsidR="008B6883" w:rsidRPr="008B6883" w:rsidRDefault="00E322B9" w:rsidP="00365BA5">
      <w:pPr>
        <w:numPr>
          <w:ilvl w:val="0"/>
          <w:numId w:val="4"/>
        </w:numPr>
        <w:tabs>
          <w:tab w:val="left" w:pos="426"/>
        </w:tabs>
        <w:spacing w:line="360" w:lineRule="auto"/>
        <w:rPr>
          <w:b/>
          <w:bCs/>
          <w:lang w:eastAsia="pl-PL"/>
        </w:rPr>
      </w:pPr>
      <w:r w:rsidRPr="008B6883">
        <w:rPr>
          <w:rStyle w:val="FontStyle18"/>
          <w:sz w:val="24"/>
          <w:szCs w:val="24"/>
        </w:rPr>
        <w:t>inny</w:t>
      </w:r>
      <w:r w:rsidR="00167C52" w:rsidRPr="008B6883">
        <w:rPr>
          <w:rStyle w:val="FontStyle18"/>
          <w:sz w:val="24"/>
          <w:szCs w:val="24"/>
        </w:rPr>
        <w:t>ch</w:t>
      </w:r>
      <w:r w:rsidRPr="008B6883">
        <w:rPr>
          <w:rStyle w:val="FontStyle18"/>
          <w:sz w:val="24"/>
          <w:szCs w:val="24"/>
        </w:rPr>
        <w:t xml:space="preserve"> okolicznościa</w:t>
      </w:r>
      <w:r w:rsidR="00167C52" w:rsidRPr="008B6883">
        <w:rPr>
          <w:rStyle w:val="FontStyle18"/>
          <w:sz w:val="24"/>
          <w:szCs w:val="24"/>
        </w:rPr>
        <w:t>ch</w:t>
      </w:r>
      <w:r w:rsidRPr="008B6883">
        <w:rPr>
          <w:rStyle w:val="FontStyle18"/>
          <w:sz w:val="24"/>
          <w:szCs w:val="24"/>
        </w:rPr>
        <w:t xml:space="preserve"> mającymi wpływ na prawo do </w:t>
      </w:r>
      <w:r w:rsidR="00167C52" w:rsidRPr="008B6883">
        <w:rPr>
          <w:rStyle w:val="FontStyle18"/>
          <w:sz w:val="24"/>
          <w:szCs w:val="24"/>
        </w:rPr>
        <w:t>stypendium socjalnego</w:t>
      </w:r>
      <w:r w:rsidRPr="008B6883">
        <w:rPr>
          <w:rStyle w:val="FontStyle18"/>
          <w:sz w:val="24"/>
          <w:szCs w:val="24"/>
        </w:rPr>
        <w:t xml:space="preserve"> </w:t>
      </w:r>
      <w:r w:rsidR="008B6883">
        <w:rPr>
          <w:rStyle w:val="FontStyle18"/>
          <w:sz w:val="24"/>
          <w:szCs w:val="24"/>
        </w:rPr>
        <w:t xml:space="preserve">oraz stypendium </w:t>
      </w:r>
      <w:r w:rsidR="005B6238" w:rsidRPr="008B6883">
        <w:rPr>
          <w:rStyle w:val="FontStyle18"/>
          <w:sz w:val="24"/>
          <w:szCs w:val="24"/>
        </w:rPr>
        <w:t>socjalnego o zwiększonej wysokości</w:t>
      </w:r>
      <w:r w:rsidRPr="008B6883">
        <w:rPr>
          <w:rStyle w:val="FontStyle18"/>
          <w:sz w:val="24"/>
          <w:szCs w:val="24"/>
        </w:rPr>
        <w:t xml:space="preserve"> </w:t>
      </w:r>
      <w:r w:rsidRPr="008B6883">
        <w:rPr>
          <w:lang w:eastAsia="pl-PL"/>
        </w:rPr>
        <w:br/>
      </w:r>
    </w:p>
    <w:p w14:paraId="555D95B8" w14:textId="70AF091F" w:rsidR="00AA4F6F" w:rsidRPr="008B6883" w:rsidRDefault="00AA4F6F" w:rsidP="008B6883">
      <w:pPr>
        <w:tabs>
          <w:tab w:val="left" w:pos="426"/>
        </w:tabs>
        <w:spacing w:line="360" w:lineRule="auto"/>
        <w:rPr>
          <w:b/>
          <w:i/>
          <w:lang w:eastAsia="pl-PL"/>
        </w:rPr>
      </w:pPr>
      <w:r w:rsidRPr="008B6883">
        <w:rPr>
          <w:b/>
          <w:bCs/>
          <w:lang w:eastAsia="pl-PL"/>
        </w:rPr>
        <w:t xml:space="preserve">I. Dane studenta </w:t>
      </w:r>
      <w:r w:rsidRPr="008B6883">
        <w:rPr>
          <w:b/>
          <w:bCs/>
          <w:i/>
          <w:lang w:eastAsia="pl-PL"/>
        </w:rPr>
        <w:t>(wypełnia student)</w:t>
      </w:r>
    </w:p>
    <w:p w14:paraId="05FDF03D" w14:textId="77777777" w:rsidR="008B6883" w:rsidRPr="008B6883" w:rsidRDefault="008B6883" w:rsidP="008B6883">
      <w:pPr>
        <w:tabs>
          <w:tab w:val="left" w:pos="426"/>
        </w:tabs>
        <w:spacing w:line="360" w:lineRule="auto"/>
        <w:rPr>
          <w:b/>
          <w:i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1"/>
        <w:gridCol w:w="234"/>
        <w:gridCol w:w="237"/>
        <w:gridCol w:w="239"/>
        <w:gridCol w:w="239"/>
        <w:gridCol w:w="239"/>
        <w:gridCol w:w="177"/>
        <w:gridCol w:w="29"/>
        <w:gridCol w:w="237"/>
        <w:gridCol w:w="22"/>
        <w:gridCol w:w="201"/>
        <w:gridCol w:w="254"/>
        <w:gridCol w:w="254"/>
        <w:gridCol w:w="254"/>
        <w:gridCol w:w="1034"/>
        <w:gridCol w:w="138"/>
        <w:gridCol w:w="1860"/>
        <w:gridCol w:w="250"/>
        <w:gridCol w:w="2266"/>
      </w:tblGrid>
      <w:tr w:rsidR="00AA4F6F" w:rsidRPr="008B6883" w14:paraId="441C646F" w14:textId="77777777" w:rsidTr="00522AF9">
        <w:trPr>
          <w:trHeight w:hRule="exact" w:val="397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5A01F" w14:textId="77777777" w:rsidR="00AA4F6F" w:rsidRPr="008B6883" w:rsidRDefault="00AA4F6F" w:rsidP="00522AF9">
            <w:pPr>
              <w:spacing w:before="100" w:beforeAutospacing="1" w:after="119"/>
              <w:rPr>
                <w:b/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>Nazwisko</w:t>
            </w:r>
            <w:r w:rsidRPr="008B6883">
              <w:rPr>
                <w:b/>
                <w:lang w:eastAsia="pl-PL"/>
              </w:rPr>
              <w:t xml:space="preserve"> i imi</w:t>
            </w:r>
            <w:r w:rsidR="00522AF9" w:rsidRPr="008B6883">
              <w:rPr>
                <w:b/>
                <w:lang w:eastAsia="pl-PL"/>
              </w:rPr>
              <w:t>ę</w:t>
            </w:r>
          </w:p>
        </w:tc>
      </w:tr>
      <w:tr w:rsidR="00E457C3" w:rsidRPr="008B6883" w14:paraId="3BB0FE7C" w14:textId="77777777" w:rsidTr="00E457C3">
        <w:trPr>
          <w:trHeight w:hRule="exact" w:val="397"/>
          <w:tblCellSpacing w:w="0" w:type="dxa"/>
        </w:trPr>
        <w:tc>
          <w:tcPr>
            <w:tcW w:w="49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hideMark/>
          </w:tcPr>
          <w:p w14:paraId="1045BF63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 xml:space="preserve">PESEL </w:t>
            </w:r>
          </w:p>
        </w:tc>
        <w:tc>
          <w:tcPr>
            <w:tcW w:w="13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ECBE0E6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31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E7FD0A3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3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1873EB70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3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21BE295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3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2D03F20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14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A129607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31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612577E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23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8B36B85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4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63092C6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4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207B9E62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4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177D105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306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9A883B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>Obywatelstwo</w:t>
            </w:r>
          </w:p>
        </w:tc>
      </w:tr>
      <w:tr w:rsidR="00AA4F6F" w:rsidRPr="008B6883" w14:paraId="2ADB809B" w14:textId="77777777" w:rsidTr="00522AF9">
        <w:trPr>
          <w:trHeight w:hRule="exact" w:val="397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FB125" w14:textId="77777777" w:rsidR="00AA4F6F" w:rsidRPr="008B6883" w:rsidRDefault="00AA4F6F" w:rsidP="00E322B9">
            <w:pPr>
              <w:spacing w:before="100" w:beforeAutospacing="1" w:after="119"/>
              <w:rPr>
                <w:lang w:eastAsia="pl-PL"/>
              </w:rPr>
            </w:pPr>
            <w:r w:rsidRPr="008B6883">
              <w:rPr>
                <w:b/>
                <w:lang w:eastAsia="pl-PL"/>
              </w:rPr>
              <w:t>Kierunek studiów</w:t>
            </w:r>
          </w:p>
        </w:tc>
      </w:tr>
      <w:tr w:rsidR="00900E4A" w:rsidRPr="008B6883" w14:paraId="5827DE2C" w14:textId="77777777" w:rsidTr="00E457C3">
        <w:trPr>
          <w:trHeight w:hRule="exact" w:val="907"/>
          <w:tblCellSpacing w:w="0" w:type="dxa"/>
        </w:trPr>
        <w:tc>
          <w:tcPr>
            <w:tcW w:w="1247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41E17B92" w14:textId="77777777" w:rsidR="00900E4A" w:rsidRPr="008B6883" w:rsidRDefault="00900E4A" w:rsidP="00E322B9">
            <w:pPr>
              <w:spacing w:before="100" w:beforeAutospacing="1"/>
              <w:ind w:right="-75"/>
              <w:rPr>
                <w:b/>
                <w:bCs/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>Poziom studiów **)</w:t>
            </w:r>
          </w:p>
        </w:tc>
        <w:tc>
          <w:tcPr>
            <w:tcW w:w="1261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024E71E6" w14:textId="77777777" w:rsidR="00900E4A" w:rsidRPr="008B6883" w:rsidRDefault="00900E4A" w:rsidP="00E322B9">
            <w:pPr>
              <w:ind w:left="1072" w:hanging="721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 xml:space="preserve">I. stopnia                            </w:t>
            </w:r>
          </w:p>
          <w:p w14:paraId="16744093" w14:textId="77777777" w:rsidR="00900E4A" w:rsidRPr="008B6883" w:rsidRDefault="00900E4A" w:rsidP="00AA4F6F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3 letnie</w:t>
            </w:r>
          </w:p>
          <w:p w14:paraId="04DE0DD7" w14:textId="77777777" w:rsidR="00900E4A" w:rsidRPr="008B6883" w:rsidRDefault="00900E4A" w:rsidP="00AA4F6F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3,5</w:t>
            </w:r>
            <w:r w:rsidR="00A4647A" w:rsidRPr="008B6883">
              <w:rPr>
                <w:b/>
                <w:lang w:eastAsia="pl-PL"/>
              </w:rPr>
              <w:t>/4</w:t>
            </w:r>
            <w:r w:rsidRPr="008B6883">
              <w:rPr>
                <w:b/>
                <w:lang w:eastAsia="pl-PL"/>
              </w:rPr>
              <w:t xml:space="preserve"> letnie</w:t>
            </w:r>
          </w:p>
        </w:tc>
        <w:tc>
          <w:tcPr>
            <w:tcW w:w="1241" w:type="pct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55C5B1B1" w14:textId="77777777" w:rsidR="00900E4A" w:rsidRPr="008B6883" w:rsidRDefault="00900E4A" w:rsidP="00E322B9">
            <w:pPr>
              <w:ind w:left="941" w:hanging="731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 xml:space="preserve">II. stopnia </w:t>
            </w:r>
          </w:p>
          <w:p w14:paraId="1C3EC32C" w14:textId="77777777" w:rsidR="00900E4A" w:rsidRPr="008B6883" w:rsidRDefault="00900E4A" w:rsidP="00AA4F6F">
            <w:pPr>
              <w:widowControl/>
              <w:numPr>
                <w:ilvl w:val="0"/>
                <w:numId w:val="7"/>
              </w:numPr>
              <w:suppressAutoHyphens w:val="0"/>
              <w:autoSpaceDE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1,5 roczne</w:t>
            </w:r>
          </w:p>
          <w:p w14:paraId="2ED229BB" w14:textId="77777777" w:rsidR="00900E4A" w:rsidRPr="008B6883" w:rsidRDefault="00900E4A" w:rsidP="00900E4A">
            <w:pPr>
              <w:widowControl/>
              <w:numPr>
                <w:ilvl w:val="0"/>
                <w:numId w:val="7"/>
              </w:numPr>
              <w:suppressAutoHyphens w:val="0"/>
              <w:autoSpaceDE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2 letnie</w:t>
            </w:r>
          </w:p>
          <w:p w14:paraId="4F97ADFE" w14:textId="77777777" w:rsidR="00900E4A" w:rsidRPr="008B6883" w:rsidRDefault="00900E4A" w:rsidP="00AA4F6F">
            <w:pPr>
              <w:widowControl/>
              <w:numPr>
                <w:ilvl w:val="0"/>
                <w:numId w:val="7"/>
              </w:numPr>
              <w:suppressAutoHyphens w:val="0"/>
              <w:autoSpaceDE/>
              <w:rPr>
                <w:b/>
                <w:lang w:eastAsia="pl-PL"/>
              </w:rPr>
            </w:pPr>
          </w:p>
        </w:tc>
        <w:tc>
          <w:tcPr>
            <w:tcW w:w="1251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08FAD8EC" w14:textId="77777777" w:rsidR="00900E4A" w:rsidRPr="008B6883" w:rsidRDefault="00900E4A" w:rsidP="00900E4A">
            <w:pPr>
              <w:widowControl/>
              <w:suppressAutoHyphens w:val="0"/>
              <w:autoSpaceDE/>
              <w:ind w:left="615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III stopnia</w:t>
            </w:r>
          </w:p>
          <w:p w14:paraId="1A607B93" w14:textId="77777777" w:rsidR="00900E4A" w:rsidRPr="008B6883" w:rsidRDefault="00900E4A" w:rsidP="00AA4F6F">
            <w:pPr>
              <w:widowControl/>
              <w:numPr>
                <w:ilvl w:val="0"/>
                <w:numId w:val="7"/>
              </w:numPr>
              <w:suppressAutoHyphens w:val="0"/>
              <w:autoSpaceDE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4 letnie</w:t>
            </w:r>
          </w:p>
          <w:p w14:paraId="027185D5" w14:textId="77777777" w:rsidR="00900E4A" w:rsidRPr="008B6883" w:rsidRDefault="00900E4A" w:rsidP="00E322B9">
            <w:pPr>
              <w:ind w:left="1628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 xml:space="preserve">   </w:t>
            </w:r>
          </w:p>
        </w:tc>
      </w:tr>
      <w:tr w:rsidR="00AA4F6F" w:rsidRPr="008B6883" w14:paraId="57238676" w14:textId="77777777" w:rsidTr="00E457C3">
        <w:trPr>
          <w:tblCellSpacing w:w="0" w:type="dxa"/>
        </w:trPr>
        <w:tc>
          <w:tcPr>
            <w:tcW w:w="1406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0C8314C2" w14:textId="77777777" w:rsidR="00AA4F6F" w:rsidRPr="008B6883" w:rsidRDefault="00AA4F6F" w:rsidP="00E322B9">
            <w:pPr>
              <w:spacing w:before="100" w:beforeAutospacing="1"/>
              <w:ind w:left="975" w:right="-75" w:hanging="975"/>
              <w:rPr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 xml:space="preserve">Forma studiów **) </w:t>
            </w:r>
          </w:p>
        </w:tc>
        <w:tc>
          <w:tcPr>
            <w:tcW w:w="1178" w:type="pct"/>
            <w:gridSpan w:val="6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1BC007A2" w14:textId="77777777" w:rsidR="00AA4F6F" w:rsidRPr="008B6883" w:rsidRDefault="00AA4F6F" w:rsidP="00AA4F6F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before="100" w:beforeAutospacing="1"/>
              <w:ind w:left="488" w:right="-75" w:hanging="567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stacjonarne</w:t>
            </w:r>
          </w:p>
          <w:p w14:paraId="30F18B53" w14:textId="77777777" w:rsidR="00AA4F6F" w:rsidRPr="008B6883" w:rsidRDefault="00AA4F6F" w:rsidP="00AA4F6F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before="100" w:beforeAutospacing="1"/>
              <w:ind w:left="488" w:right="-75" w:hanging="567"/>
              <w:rPr>
                <w:lang w:eastAsia="pl-PL"/>
              </w:rPr>
            </w:pPr>
            <w:r w:rsidRPr="008B6883">
              <w:rPr>
                <w:b/>
                <w:lang w:eastAsia="pl-PL"/>
              </w:rPr>
              <w:t>niestacjonarne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AAED8" w14:textId="77777777" w:rsidR="00AA4F6F" w:rsidRPr="008B6883" w:rsidRDefault="00AA4F6F" w:rsidP="00E322B9">
            <w:pPr>
              <w:spacing w:before="100" w:beforeAutospacing="1" w:after="119"/>
              <w:jc w:val="center"/>
              <w:rPr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>Rok studiów</w:t>
            </w:r>
          </w:p>
        </w:tc>
        <w:tc>
          <w:tcPr>
            <w:tcW w:w="13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925715" w14:textId="77777777" w:rsidR="00AA4F6F" w:rsidRPr="008B6883" w:rsidRDefault="00AA4F6F" w:rsidP="00E322B9">
            <w:pPr>
              <w:spacing w:before="100" w:beforeAutospacing="1" w:after="119"/>
              <w:jc w:val="center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Nr albumu</w:t>
            </w:r>
          </w:p>
        </w:tc>
      </w:tr>
      <w:tr w:rsidR="00AA4F6F" w:rsidRPr="008B6883" w14:paraId="78CB1324" w14:textId="77777777" w:rsidTr="00522AF9">
        <w:trPr>
          <w:trHeight w:hRule="exact" w:val="397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D59CE" w14:textId="77777777" w:rsidR="00AA4F6F" w:rsidRPr="008B6883" w:rsidRDefault="00AA4F6F" w:rsidP="00E322B9">
            <w:pPr>
              <w:spacing w:before="100" w:beforeAutospacing="1" w:after="119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Adres do korespondencji</w:t>
            </w:r>
          </w:p>
        </w:tc>
      </w:tr>
      <w:tr w:rsidR="00AA4F6F" w:rsidRPr="008B6883" w14:paraId="273066A7" w14:textId="77777777" w:rsidTr="00E457C3">
        <w:trPr>
          <w:trHeight w:hRule="exact" w:val="397"/>
          <w:tblCellSpacing w:w="0" w:type="dxa"/>
        </w:trPr>
        <w:tc>
          <w:tcPr>
            <w:tcW w:w="2584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A4E15" w14:textId="77777777" w:rsidR="00AA4F6F" w:rsidRPr="008B6883" w:rsidRDefault="00AA4F6F" w:rsidP="00E322B9">
            <w:pPr>
              <w:spacing w:before="100" w:beforeAutospacing="1" w:after="119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Adres e-mail</w:t>
            </w:r>
          </w:p>
        </w:tc>
        <w:tc>
          <w:tcPr>
            <w:tcW w:w="241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234CD" w14:textId="77777777" w:rsidR="00AA4F6F" w:rsidRPr="008B6883" w:rsidRDefault="00AA4F6F" w:rsidP="00E322B9">
            <w:pPr>
              <w:spacing w:before="100" w:beforeAutospacing="1" w:after="119"/>
              <w:ind w:left="67" w:hanging="67"/>
              <w:rPr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 xml:space="preserve">Telefon  </w:t>
            </w:r>
          </w:p>
        </w:tc>
      </w:tr>
    </w:tbl>
    <w:p w14:paraId="0D6371A3" w14:textId="77777777" w:rsidR="008B6883" w:rsidRDefault="008B6883" w:rsidP="00522AF9">
      <w:pPr>
        <w:pStyle w:val="Style12"/>
        <w:widowControl/>
        <w:spacing w:line="276" w:lineRule="auto"/>
        <w:rPr>
          <w:rStyle w:val="FontStyle18"/>
          <w:sz w:val="24"/>
          <w:szCs w:val="24"/>
        </w:rPr>
      </w:pPr>
    </w:p>
    <w:p w14:paraId="06DEE7C4" w14:textId="4C20477D" w:rsidR="00E322B9" w:rsidRPr="008B6883" w:rsidRDefault="00E322B9" w:rsidP="00522AF9">
      <w:pPr>
        <w:pStyle w:val="Style12"/>
        <w:widowControl/>
        <w:spacing w:line="276" w:lineRule="auto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II.</w:t>
      </w:r>
      <w:r w:rsidR="00522AF9" w:rsidRPr="008B6883">
        <w:rPr>
          <w:rStyle w:val="FontStyle18"/>
          <w:sz w:val="24"/>
          <w:szCs w:val="24"/>
        </w:rPr>
        <w:t xml:space="preserve"> Informacja o zmianach</w:t>
      </w:r>
      <w:r w:rsidRPr="008B6883">
        <w:rPr>
          <w:rStyle w:val="FontStyle18"/>
          <w:sz w:val="24"/>
          <w:szCs w:val="24"/>
        </w:rPr>
        <w:t>: ………………………………………………………………………………………</w:t>
      </w:r>
      <w:r w:rsidR="008B6883">
        <w:rPr>
          <w:rStyle w:val="FontStyle18"/>
          <w:sz w:val="24"/>
          <w:szCs w:val="24"/>
        </w:rPr>
        <w:t>…………...</w:t>
      </w:r>
    </w:p>
    <w:p w14:paraId="306E0E8A" w14:textId="66F20767" w:rsidR="00E322B9" w:rsidRPr="008B6883" w:rsidRDefault="00E322B9" w:rsidP="00522AF9">
      <w:pPr>
        <w:pStyle w:val="Style12"/>
        <w:widowControl/>
        <w:spacing w:line="276" w:lineRule="auto"/>
        <w:jc w:val="both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………………………………</w:t>
      </w:r>
      <w:r w:rsidR="008B6883">
        <w:rPr>
          <w:rStyle w:val="FontStyle18"/>
          <w:sz w:val="24"/>
          <w:szCs w:val="24"/>
        </w:rPr>
        <w:t>…………………………………………………………………...</w:t>
      </w:r>
    </w:p>
    <w:p w14:paraId="093090CA" w14:textId="5FBAC6EB" w:rsidR="00E322B9" w:rsidRPr="008B6883" w:rsidRDefault="00E322B9" w:rsidP="00522AF9">
      <w:pPr>
        <w:pStyle w:val="Style12"/>
        <w:widowControl/>
        <w:spacing w:line="276" w:lineRule="auto"/>
        <w:jc w:val="both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………………………………</w:t>
      </w:r>
      <w:r w:rsidR="008B6883">
        <w:rPr>
          <w:rStyle w:val="FontStyle18"/>
          <w:sz w:val="24"/>
          <w:szCs w:val="24"/>
        </w:rPr>
        <w:t>…………………………………………………………………...</w:t>
      </w:r>
    </w:p>
    <w:p w14:paraId="272F41E4" w14:textId="12D24915" w:rsidR="00E322B9" w:rsidRPr="008B6883" w:rsidRDefault="00E322B9" w:rsidP="00522AF9">
      <w:pPr>
        <w:pStyle w:val="Style12"/>
        <w:widowControl/>
        <w:spacing w:line="276" w:lineRule="auto"/>
        <w:jc w:val="both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………………………………</w:t>
      </w:r>
      <w:r w:rsidR="008B6883">
        <w:rPr>
          <w:rStyle w:val="FontStyle18"/>
          <w:sz w:val="24"/>
          <w:szCs w:val="24"/>
        </w:rPr>
        <w:t>…………………………………………………………………...</w:t>
      </w:r>
    </w:p>
    <w:p w14:paraId="1AE3CD34" w14:textId="77777777" w:rsidR="008B6883" w:rsidRDefault="008B6883">
      <w:pPr>
        <w:pStyle w:val="Style12"/>
        <w:widowControl/>
        <w:spacing w:before="62"/>
        <w:rPr>
          <w:rStyle w:val="FontStyle18"/>
          <w:sz w:val="24"/>
          <w:szCs w:val="24"/>
        </w:rPr>
      </w:pPr>
    </w:p>
    <w:p w14:paraId="63044DC2" w14:textId="332768C8" w:rsidR="0020648C" w:rsidRDefault="0020648C">
      <w:pPr>
        <w:pStyle w:val="Style12"/>
        <w:widowControl/>
        <w:spacing w:before="62"/>
        <w:rPr>
          <w:rStyle w:val="FontStyle18"/>
          <w:sz w:val="24"/>
          <w:szCs w:val="24"/>
        </w:rPr>
      </w:pPr>
    </w:p>
    <w:p w14:paraId="5AFF9D9F" w14:textId="14E67258" w:rsidR="00E322B9" w:rsidRDefault="00E322B9">
      <w:pPr>
        <w:pStyle w:val="Style12"/>
        <w:widowControl/>
        <w:spacing w:before="62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III. Oświadczenie studenta</w:t>
      </w:r>
    </w:p>
    <w:p w14:paraId="3BB2A9E2" w14:textId="77777777" w:rsidR="008B6883" w:rsidRPr="008B6883" w:rsidRDefault="008B6883">
      <w:pPr>
        <w:pStyle w:val="Style12"/>
        <w:widowControl/>
        <w:spacing w:before="62"/>
        <w:rPr>
          <w:rStyle w:val="FontStyle18"/>
          <w:sz w:val="24"/>
          <w:szCs w:val="24"/>
        </w:rPr>
      </w:pPr>
    </w:p>
    <w:p w14:paraId="1B4EB5C7" w14:textId="55F6B7E1" w:rsidR="00E322B9" w:rsidRPr="00967D81" w:rsidRDefault="00E322B9">
      <w:pPr>
        <w:pStyle w:val="Style9"/>
        <w:widowControl/>
        <w:spacing w:before="53"/>
        <w:jc w:val="both"/>
        <w:rPr>
          <w:rStyle w:val="FontStyle19"/>
          <w:sz w:val="20"/>
          <w:szCs w:val="20"/>
        </w:rPr>
      </w:pPr>
      <w:r w:rsidRPr="00967D81">
        <w:rPr>
          <w:rStyle w:val="FontStyle19"/>
          <w:sz w:val="20"/>
          <w:szCs w:val="20"/>
        </w:rPr>
        <w:t>Świadomy(a) odpowiedzialności za podanie nieprawdziwych danych, w tym odpowiedzialności dyscyplinarnej, aż do wydalenia z Uczelni i obowiązku zwrotu nieprawnie pobran</w:t>
      </w:r>
      <w:r w:rsidR="00522AF9" w:rsidRPr="00967D81">
        <w:rPr>
          <w:rStyle w:val="FontStyle19"/>
          <w:sz w:val="20"/>
          <w:szCs w:val="20"/>
        </w:rPr>
        <w:t>ego stypendium socjalnego</w:t>
      </w:r>
      <w:r w:rsidR="008B6883" w:rsidRPr="00967D81">
        <w:rPr>
          <w:rStyle w:val="FontStyle19"/>
          <w:sz w:val="20"/>
          <w:szCs w:val="20"/>
        </w:rPr>
        <w:t>, oświadczam</w:t>
      </w:r>
      <w:r w:rsidRPr="00967D81">
        <w:rPr>
          <w:rStyle w:val="FontStyle19"/>
          <w:sz w:val="20"/>
          <w:szCs w:val="20"/>
        </w:rPr>
        <w:t xml:space="preserve"> że podane wyżej informacje dotyczące zmiany </w:t>
      </w:r>
      <w:r w:rsidR="00522AF9" w:rsidRPr="00967D81">
        <w:rPr>
          <w:rStyle w:val="FontStyle19"/>
          <w:sz w:val="20"/>
          <w:szCs w:val="20"/>
        </w:rPr>
        <w:t>sytuacji materialnej</w:t>
      </w:r>
      <w:r w:rsidR="008B6883" w:rsidRPr="00967D81">
        <w:rPr>
          <w:rStyle w:val="FontStyle19"/>
          <w:sz w:val="20"/>
          <w:szCs w:val="20"/>
        </w:rPr>
        <w:t xml:space="preserve"> </w:t>
      </w:r>
      <w:r w:rsidRPr="00967D81">
        <w:rPr>
          <w:rStyle w:val="FontStyle19"/>
          <w:sz w:val="20"/>
          <w:szCs w:val="20"/>
        </w:rPr>
        <w:t>lub sytuacji rodzinnej są zgodne ze stanem faktycznym.</w:t>
      </w:r>
    </w:p>
    <w:p w14:paraId="35A0650A" w14:textId="77777777" w:rsidR="00E322B9" w:rsidRPr="008B6883" w:rsidRDefault="00E322B9">
      <w:pPr>
        <w:pStyle w:val="Style4"/>
        <w:widowControl/>
        <w:spacing w:line="240" w:lineRule="exact"/>
        <w:ind w:left="1795"/>
        <w:jc w:val="both"/>
      </w:pPr>
    </w:p>
    <w:p w14:paraId="655110FD" w14:textId="77777777" w:rsidR="00E322B9" w:rsidRPr="008B6883" w:rsidRDefault="00E322B9">
      <w:pPr>
        <w:pStyle w:val="Style4"/>
        <w:widowControl/>
        <w:spacing w:line="240" w:lineRule="exact"/>
        <w:ind w:left="15" w:hanging="15"/>
        <w:jc w:val="both"/>
        <w:rPr>
          <w:sz w:val="20"/>
        </w:rPr>
      </w:pPr>
      <w:r w:rsidRPr="008B6883">
        <w:rPr>
          <w:sz w:val="20"/>
        </w:rPr>
        <w:t xml:space="preserve">               ….............................................                                                   …....….........................................................</w:t>
      </w:r>
    </w:p>
    <w:p w14:paraId="149200C3" w14:textId="0E6774A3" w:rsidR="00410494" w:rsidRPr="00E457C3" w:rsidRDefault="00E322B9" w:rsidP="00E457C3">
      <w:pPr>
        <w:pStyle w:val="Style4"/>
        <w:widowControl/>
        <w:tabs>
          <w:tab w:val="left" w:pos="12854"/>
        </w:tabs>
        <w:spacing w:before="19"/>
        <w:ind w:left="1795" w:hanging="1815"/>
        <w:jc w:val="both"/>
        <w:rPr>
          <w:sz w:val="20"/>
        </w:rPr>
      </w:pPr>
      <w:r w:rsidRPr="00967D81">
        <w:rPr>
          <w:rStyle w:val="FontStyle20"/>
          <w:i w:val="0"/>
          <w:sz w:val="20"/>
          <w:szCs w:val="24"/>
        </w:rPr>
        <w:t xml:space="preserve">                                  data                                                               </w:t>
      </w:r>
      <w:r w:rsidR="008B6883" w:rsidRPr="00967D81">
        <w:rPr>
          <w:rStyle w:val="FontStyle20"/>
          <w:i w:val="0"/>
          <w:sz w:val="20"/>
          <w:szCs w:val="24"/>
        </w:rPr>
        <w:t xml:space="preserve">               </w:t>
      </w:r>
      <w:r w:rsidRPr="00967D81">
        <w:rPr>
          <w:rStyle w:val="FontStyle20"/>
          <w:i w:val="0"/>
          <w:sz w:val="20"/>
          <w:szCs w:val="24"/>
        </w:rPr>
        <w:t xml:space="preserve">         </w:t>
      </w:r>
      <w:r w:rsidR="008B6883" w:rsidRPr="00967D81">
        <w:rPr>
          <w:rStyle w:val="FontStyle20"/>
          <w:i w:val="0"/>
          <w:sz w:val="20"/>
          <w:szCs w:val="24"/>
        </w:rPr>
        <w:t>czytelny</w:t>
      </w:r>
      <w:r w:rsidRPr="00967D81">
        <w:rPr>
          <w:rStyle w:val="FontStyle20"/>
          <w:i w:val="0"/>
          <w:sz w:val="20"/>
          <w:szCs w:val="24"/>
        </w:rPr>
        <w:t xml:space="preserve"> podpis studenta</w:t>
      </w:r>
    </w:p>
    <w:p w14:paraId="7B2B78AD" w14:textId="77777777" w:rsidR="00410494" w:rsidRPr="00410494" w:rsidRDefault="00410494" w:rsidP="00410494">
      <w:pPr>
        <w:pStyle w:val="Style1"/>
        <w:widowControl/>
        <w:spacing w:before="125"/>
        <w:rPr>
          <w:b/>
          <w:bCs/>
          <w:i/>
          <w:iCs/>
          <w:sz w:val="20"/>
        </w:rPr>
      </w:pPr>
    </w:p>
    <w:p w14:paraId="2B96351D" w14:textId="77777777" w:rsidR="00AE4BA8" w:rsidRDefault="00AE4BA8" w:rsidP="00AE4BA8">
      <w:pPr>
        <w:ind w:right="-89"/>
        <w:jc w:val="both"/>
        <w:rPr>
          <w:rFonts w:eastAsia="TimesNewRomanPS-BoldMT" w:cs="TimesNewRomanPS-BoldMT"/>
          <w:bCs/>
          <w:kern w:val="2"/>
          <w:sz w:val="18"/>
          <w:szCs w:val="18"/>
        </w:rPr>
      </w:pPr>
      <w:r>
        <w:rPr>
          <w:rFonts w:eastAsia="TimesNewRomanPS-BoldMT" w:cs="TimesNewRomanPS-BoldMT"/>
          <w:bCs/>
          <w:kern w:val="2"/>
          <w:sz w:val="18"/>
          <w:szCs w:val="18"/>
        </w:rPr>
        <w:t>Oświadczam, że zostałem/</w:t>
      </w:r>
      <w:proofErr w:type="spellStart"/>
      <w:r>
        <w:rPr>
          <w:rFonts w:eastAsia="TimesNewRomanPS-BoldMT" w:cs="TimesNewRomanPS-BoldMT"/>
          <w:bCs/>
          <w:kern w:val="2"/>
          <w:sz w:val="18"/>
          <w:szCs w:val="18"/>
        </w:rPr>
        <w:t>am</w:t>
      </w:r>
      <w:proofErr w:type="spellEnd"/>
      <w:r>
        <w:rPr>
          <w:rFonts w:eastAsia="TimesNewRomanPS-BoldMT" w:cs="TimesNewRomanPS-BoldMT"/>
          <w:bCs/>
          <w:kern w:val="2"/>
          <w:sz w:val="18"/>
          <w:szCs w:val="18"/>
        </w:rPr>
        <w:t xml:space="preserve"> zaznajomiony/a z zasadami ochrony danych osobowych obowiązującymi w Uniwersytecie Morskim w Gdyni oraz aktualnie obowiązującymi w tym zakresie przepisami prawa, zawartymi w Rozporządzeniu Parlamentu Europejskiego i Rady (UE) 2016/679 z dnia 27 kwietnia 2016 r. w sprawie ochrony osób fizycznych w związku z przetwarzaniem danych osobowych i w sprawie swobodnego przepływu takich danych oraz uchylenia dyrektywy 95/46/WE (RODO). Umożliwiono mi zapoznanie się ze szczegółową informacją dot. zasad przetwarzania danych osobowych.</w:t>
      </w:r>
    </w:p>
    <w:p w14:paraId="7788C48E" w14:textId="77777777" w:rsidR="00AE4BA8" w:rsidRPr="008B6883" w:rsidRDefault="00AE4BA8" w:rsidP="00AE4BA8">
      <w:pPr>
        <w:pStyle w:val="Style4"/>
        <w:widowControl/>
        <w:spacing w:line="240" w:lineRule="exact"/>
        <w:ind w:left="1795"/>
        <w:jc w:val="both"/>
      </w:pPr>
    </w:p>
    <w:p w14:paraId="54E96E00" w14:textId="77777777" w:rsidR="00AE4BA8" w:rsidRPr="008B6883" w:rsidRDefault="00AE4BA8" w:rsidP="00AE4BA8">
      <w:pPr>
        <w:pStyle w:val="Style4"/>
        <w:widowControl/>
        <w:spacing w:line="240" w:lineRule="exact"/>
        <w:ind w:left="15" w:hanging="15"/>
        <w:jc w:val="both"/>
        <w:rPr>
          <w:sz w:val="20"/>
        </w:rPr>
      </w:pPr>
      <w:r w:rsidRPr="008B6883">
        <w:rPr>
          <w:sz w:val="20"/>
        </w:rPr>
        <w:t xml:space="preserve">               ….............................................                                                   …....….........................................................</w:t>
      </w:r>
    </w:p>
    <w:p w14:paraId="1A2DDDEE" w14:textId="77777777" w:rsidR="00AE4BA8" w:rsidRPr="00E457C3" w:rsidRDefault="00AE4BA8" w:rsidP="00AE4BA8">
      <w:pPr>
        <w:pStyle w:val="Style4"/>
        <w:widowControl/>
        <w:tabs>
          <w:tab w:val="left" w:pos="12854"/>
        </w:tabs>
        <w:spacing w:before="19"/>
        <w:ind w:left="1795" w:hanging="1815"/>
        <w:jc w:val="both"/>
        <w:rPr>
          <w:sz w:val="20"/>
        </w:rPr>
      </w:pPr>
      <w:r w:rsidRPr="00967D81">
        <w:rPr>
          <w:rStyle w:val="FontStyle20"/>
          <w:i w:val="0"/>
          <w:sz w:val="20"/>
          <w:szCs w:val="24"/>
        </w:rPr>
        <w:t xml:space="preserve">                                  data                                                                                       czytelny podpis studenta</w:t>
      </w:r>
    </w:p>
    <w:p w14:paraId="63BA4FD1" w14:textId="21307126" w:rsidR="00410494" w:rsidRDefault="00410494" w:rsidP="008B6883">
      <w:pPr>
        <w:pStyle w:val="Style1"/>
        <w:widowControl/>
        <w:spacing w:before="125"/>
        <w:ind w:firstLine="0"/>
        <w:rPr>
          <w:rStyle w:val="FontStyle20"/>
          <w:sz w:val="20"/>
          <w:szCs w:val="24"/>
        </w:rPr>
      </w:pPr>
    </w:p>
    <w:p w14:paraId="5E66175D" w14:textId="2C8283E3" w:rsidR="00BC7D5B" w:rsidRPr="008B6883" w:rsidRDefault="00E322B9" w:rsidP="008B6883">
      <w:pPr>
        <w:pStyle w:val="Style1"/>
        <w:widowControl/>
        <w:spacing w:before="125"/>
        <w:ind w:firstLine="0"/>
        <w:rPr>
          <w:rStyle w:val="FontStyle20"/>
          <w:sz w:val="20"/>
          <w:szCs w:val="24"/>
        </w:rPr>
      </w:pPr>
      <w:r w:rsidRPr="008B6883">
        <w:rPr>
          <w:rStyle w:val="FontStyle20"/>
          <w:sz w:val="20"/>
          <w:szCs w:val="24"/>
        </w:rPr>
        <w:t>* niepotrzebne skreślić</w:t>
      </w:r>
    </w:p>
    <w:p w14:paraId="16FDBB97" w14:textId="21187B30" w:rsidR="00BC7D5B" w:rsidRPr="00AE4BA8" w:rsidRDefault="00E322B9" w:rsidP="00AE4BA8">
      <w:pPr>
        <w:pStyle w:val="Style1"/>
        <w:widowControl/>
        <w:spacing w:before="125"/>
        <w:ind w:firstLine="0"/>
        <w:rPr>
          <w:i/>
          <w:iCs/>
          <w:sz w:val="20"/>
        </w:rPr>
      </w:pPr>
      <w:r w:rsidRPr="008B6883">
        <w:rPr>
          <w:rStyle w:val="FontStyle20"/>
          <w:sz w:val="20"/>
          <w:szCs w:val="24"/>
        </w:rPr>
        <w:t>** właściwe zaznaczyć</w:t>
      </w:r>
      <w:r w:rsidR="00BC7D5B" w:rsidRPr="008B6883">
        <w:rPr>
          <w:rStyle w:val="FontStyle16"/>
          <w:sz w:val="24"/>
          <w:szCs w:val="24"/>
        </w:rPr>
        <w:t xml:space="preserve">                                          </w:t>
      </w:r>
    </w:p>
    <w:p w14:paraId="07EF2ABE" w14:textId="283B13EA" w:rsidR="008B6883" w:rsidRDefault="008B6883" w:rsidP="00AE4BA8">
      <w:pPr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</w:t>
      </w:r>
    </w:p>
    <w:p w14:paraId="1F123FE3" w14:textId="1D6A0930" w:rsidR="002D7449" w:rsidRPr="008B6883" w:rsidRDefault="002D7449" w:rsidP="002D7449">
      <w:pPr>
        <w:autoSpaceDN w:val="0"/>
        <w:adjustRightInd w:val="0"/>
        <w:jc w:val="center"/>
        <w:rPr>
          <w:b/>
          <w:bCs/>
        </w:rPr>
      </w:pPr>
      <w:r w:rsidRPr="008B6883">
        <w:rPr>
          <w:b/>
          <w:bCs/>
        </w:rPr>
        <w:t>Pouczenie</w:t>
      </w:r>
    </w:p>
    <w:p w14:paraId="1A29AB81" w14:textId="77777777" w:rsidR="002D7449" w:rsidRPr="008B6883" w:rsidRDefault="002D7449" w:rsidP="00AD076D">
      <w:pPr>
        <w:autoSpaceDN w:val="0"/>
        <w:adjustRightInd w:val="0"/>
        <w:jc w:val="both"/>
        <w:rPr>
          <w:b/>
          <w:bCs/>
        </w:rPr>
      </w:pPr>
    </w:p>
    <w:p w14:paraId="197B8AF0" w14:textId="501E8E8E" w:rsidR="002D7449" w:rsidRPr="00AD076D" w:rsidRDefault="002D7449" w:rsidP="00AD076D">
      <w:pPr>
        <w:autoSpaceDN w:val="0"/>
        <w:adjustRightInd w:val="0"/>
        <w:jc w:val="both"/>
        <w:rPr>
          <w:b/>
          <w:sz w:val="22"/>
        </w:rPr>
      </w:pPr>
      <w:r w:rsidRPr="00AD076D">
        <w:rPr>
          <w:b/>
          <w:sz w:val="22"/>
        </w:rPr>
        <w:t>1. Zgodnie z art. 3 pkt 23 ustawy z dnia 28 listopada 2003 r. o świadczeniach rodzinnych (</w:t>
      </w:r>
      <w:r w:rsidR="003056D3">
        <w:rPr>
          <w:b/>
          <w:sz w:val="22"/>
        </w:rPr>
        <w:t xml:space="preserve">tekst jedn.: </w:t>
      </w:r>
      <w:r w:rsidRPr="00AD076D">
        <w:rPr>
          <w:b/>
          <w:sz w:val="22"/>
        </w:rPr>
        <w:t>Dz. U.</w:t>
      </w:r>
      <w:r w:rsidR="00AD076D" w:rsidRPr="00AD076D">
        <w:rPr>
          <w:b/>
          <w:sz w:val="22"/>
        </w:rPr>
        <w:t xml:space="preserve"> </w:t>
      </w:r>
      <w:r w:rsidR="00AD076D">
        <w:rPr>
          <w:b/>
          <w:sz w:val="22"/>
        </w:rPr>
        <w:t>z </w:t>
      </w:r>
      <w:r w:rsidR="003056D3">
        <w:rPr>
          <w:b/>
          <w:sz w:val="22"/>
        </w:rPr>
        <w:t>2018</w:t>
      </w:r>
      <w:r w:rsidRPr="00AD076D">
        <w:rPr>
          <w:b/>
          <w:sz w:val="22"/>
        </w:rPr>
        <w:t xml:space="preserve"> r. poz. </w:t>
      </w:r>
      <w:r w:rsidR="003056D3">
        <w:rPr>
          <w:b/>
          <w:sz w:val="22"/>
        </w:rPr>
        <w:t xml:space="preserve">2220, </w:t>
      </w:r>
      <w:r w:rsidRPr="00AD076D">
        <w:rPr>
          <w:b/>
          <w:sz w:val="22"/>
        </w:rPr>
        <w:t xml:space="preserve">z późn. zm.) - </w:t>
      </w:r>
      <w:r w:rsidRPr="00AD076D">
        <w:rPr>
          <w:b/>
          <w:bCs/>
          <w:sz w:val="22"/>
        </w:rPr>
        <w:t xml:space="preserve">utrata dochodu </w:t>
      </w:r>
      <w:r w:rsidR="00AD076D" w:rsidRPr="00AD076D">
        <w:rPr>
          <w:b/>
          <w:sz w:val="22"/>
        </w:rPr>
        <w:t xml:space="preserve">oznacza utratę dochodu </w:t>
      </w:r>
      <w:r w:rsidRPr="00AD076D">
        <w:rPr>
          <w:b/>
          <w:sz w:val="22"/>
        </w:rPr>
        <w:t>spowodowaną:</w:t>
      </w:r>
    </w:p>
    <w:p w14:paraId="338DC71F" w14:textId="77777777" w:rsidR="002D7449" w:rsidRPr="00AD076D" w:rsidRDefault="002D7449" w:rsidP="00AD076D">
      <w:pPr>
        <w:autoSpaceDN w:val="0"/>
        <w:adjustRightInd w:val="0"/>
        <w:jc w:val="both"/>
        <w:rPr>
          <w:sz w:val="22"/>
        </w:rPr>
      </w:pPr>
    </w:p>
    <w:p w14:paraId="24BF2471" w14:textId="299BCCD6" w:rsidR="00365BA5" w:rsidRPr="00AD076D" w:rsidRDefault="00365BA5" w:rsidP="002B7285">
      <w:pPr>
        <w:pStyle w:val="Akapitzlist"/>
        <w:widowControl/>
        <w:numPr>
          <w:ilvl w:val="0"/>
          <w:numId w:val="9"/>
        </w:numPr>
        <w:suppressAutoHyphens w:val="0"/>
        <w:autoSpaceDE/>
        <w:ind w:left="709" w:hanging="425"/>
        <w:jc w:val="both"/>
        <w:rPr>
          <w:sz w:val="22"/>
          <w:lang w:eastAsia="pl-PL"/>
        </w:rPr>
      </w:pPr>
      <w:r w:rsidRPr="00AD076D">
        <w:rPr>
          <w:sz w:val="22"/>
        </w:rPr>
        <w:t>uzyskaniem prawa do urlopu wychowawczego,</w:t>
      </w:r>
    </w:p>
    <w:p w14:paraId="53E5DBEA" w14:textId="664A302E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zasiłku lub stypendium dla bezrobotnych,</w:t>
      </w:r>
    </w:p>
    <w:p w14:paraId="48EF43C7" w14:textId="77777777" w:rsidR="00AD076D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zatrudnienia lub innej pracy zarobkowej,</w:t>
      </w:r>
    </w:p>
    <w:p w14:paraId="11EBEF50" w14:textId="169B3952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zasiłku przedemerytalnego lub świadczenia prze</w:t>
      </w:r>
      <w:r w:rsidR="00AD076D" w:rsidRPr="00AD076D">
        <w:rPr>
          <w:sz w:val="22"/>
        </w:rPr>
        <w:t xml:space="preserve">demerytalnego, nauczycielskiego </w:t>
      </w:r>
      <w:r w:rsidRPr="00AD076D">
        <w:rPr>
          <w:sz w:val="22"/>
        </w:rPr>
        <w:t xml:space="preserve">świadczenia kompensacyjnego, a także emerytury lub renty, renty rodzinnej, renty socjalnej lub rodzicielskiego świadczenia uzupełniającego, o którym mowa w </w:t>
      </w:r>
      <w:r w:rsidRPr="003056D3">
        <w:rPr>
          <w:sz w:val="22"/>
        </w:rPr>
        <w:t>ustawie</w:t>
      </w:r>
      <w:r w:rsidR="00AD076D" w:rsidRPr="00AD076D">
        <w:rPr>
          <w:sz w:val="22"/>
        </w:rPr>
        <w:t xml:space="preserve"> z dnia 31 </w:t>
      </w:r>
      <w:r w:rsidRPr="00AD076D">
        <w:rPr>
          <w:sz w:val="22"/>
        </w:rPr>
        <w:t xml:space="preserve">stycznia 2019 r. o rodzicielskim świadczeniu uzupełniającym (Dz. U. </w:t>
      </w:r>
      <w:r w:rsidR="003056D3">
        <w:rPr>
          <w:sz w:val="22"/>
        </w:rPr>
        <w:t xml:space="preserve">z 2019 r. </w:t>
      </w:r>
      <w:r w:rsidRPr="00AD076D">
        <w:rPr>
          <w:sz w:val="22"/>
        </w:rPr>
        <w:t>poz. 303),</w:t>
      </w:r>
    </w:p>
    <w:p w14:paraId="2348996B" w14:textId="2F03CFA6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(uchylona),</w:t>
      </w:r>
    </w:p>
    <w:p w14:paraId="3332710B" w14:textId="00C6A875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wykreśleniem z rejestru pozarolniczej działalności go</w:t>
      </w:r>
      <w:r w:rsidR="00AD076D" w:rsidRPr="00AD076D">
        <w:rPr>
          <w:sz w:val="22"/>
        </w:rPr>
        <w:t xml:space="preserve">spodarczej lub zawieszeniem jej </w:t>
      </w:r>
      <w:r w:rsidRPr="00AD076D">
        <w:rPr>
          <w:sz w:val="22"/>
        </w:rPr>
        <w:t xml:space="preserve">wykonywania w rozumieniu </w:t>
      </w:r>
      <w:r w:rsidRPr="003056D3">
        <w:rPr>
          <w:sz w:val="22"/>
        </w:rPr>
        <w:t>art. 16b</w:t>
      </w:r>
      <w:r w:rsidRPr="00AD076D">
        <w:rPr>
          <w:sz w:val="22"/>
        </w:rPr>
        <w:t xml:space="preserve"> ustawy z dnia 20 </w:t>
      </w:r>
      <w:r w:rsidR="00AD076D" w:rsidRPr="00AD076D">
        <w:rPr>
          <w:sz w:val="22"/>
        </w:rPr>
        <w:t xml:space="preserve">grudnia 1990 r. o ubezpieczeniu </w:t>
      </w:r>
      <w:r w:rsidRPr="00AD076D">
        <w:rPr>
          <w:sz w:val="22"/>
        </w:rPr>
        <w:t>społecznym rolników (</w:t>
      </w:r>
      <w:r w:rsidR="003056D3">
        <w:rPr>
          <w:sz w:val="22"/>
        </w:rPr>
        <w:t>tekst jedn.: Dz. U. z 2019</w:t>
      </w:r>
      <w:r w:rsidRPr="00AD076D">
        <w:rPr>
          <w:sz w:val="22"/>
        </w:rPr>
        <w:t xml:space="preserve"> r. poz. </w:t>
      </w:r>
      <w:r w:rsidR="003056D3">
        <w:rPr>
          <w:sz w:val="22"/>
        </w:rPr>
        <w:t>299, z późn. zm.</w:t>
      </w:r>
      <w:r w:rsidRPr="00AD076D">
        <w:rPr>
          <w:sz w:val="22"/>
        </w:rPr>
        <w:t xml:space="preserve">) lub </w:t>
      </w:r>
      <w:r w:rsidRPr="008E4928">
        <w:rPr>
          <w:sz w:val="22"/>
        </w:rPr>
        <w:t>art. 36aa ust. 1</w:t>
      </w:r>
      <w:r w:rsidRPr="00AD076D">
        <w:rPr>
          <w:sz w:val="22"/>
        </w:rPr>
        <w:t xml:space="preserve"> ustawy z dnia 13 października 1998 r. o systemie ub</w:t>
      </w:r>
      <w:r w:rsidR="00AD076D" w:rsidRPr="00AD076D">
        <w:rPr>
          <w:sz w:val="22"/>
        </w:rPr>
        <w:t>ezpieczeń społecznych (</w:t>
      </w:r>
      <w:r w:rsidR="008E4928">
        <w:rPr>
          <w:sz w:val="22"/>
        </w:rPr>
        <w:t xml:space="preserve">tekst jedn.: </w:t>
      </w:r>
      <w:r w:rsidR="00AD076D" w:rsidRPr="00AD076D">
        <w:rPr>
          <w:sz w:val="22"/>
        </w:rPr>
        <w:t xml:space="preserve">Dz. U. </w:t>
      </w:r>
      <w:r w:rsidR="008E4928">
        <w:rPr>
          <w:sz w:val="22"/>
        </w:rPr>
        <w:br/>
      </w:r>
      <w:r w:rsidR="00AD076D" w:rsidRPr="00AD076D">
        <w:rPr>
          <w:sz w:val="22"/>
        </w:rPr>
        <w:t xml:space="preserve">z </w:t>
      </w:r>
      <w:r w:rsidR="008E4928">
        <w:rPr>
          <w:sz w:val="22"/>
        </w:rPr>
        <w:t>2019 r. poz. 300</w:t>
      </w:r>
      <w:r w:rsidRPr="00AD076D">
        <w:rPr>
          <w:sz w:val="22"/>
        </w:rPr>
        <w:t>, z późn. zm.),</w:t>
      </w:r>
    </w:p>
    <w:p w14:paraId="6F70CEB8" w14:textId="77777777" w:rsidR="00AD076D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(uchylona),</w:t>
      </w:r>
    </w:p>
    <w:p w14:paraId="53251881" w14:textId="1B5A3A07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zasiłku chorobowego, świadczenia rehabilitacyjne</w:t>
      </w:r>
      <w:r w:rsidR="00AD076D" w:rsidRPr="00AD076D">
        <w:rPr>
          <w:sz w:val="22"/>
        </w:rPr>
        <w:t xml:space="preserve">go lub zasiłku macierzyńskiego, </w:t>
      </w:r>
      <w:r w:rsidRPr="00AD076D">
        <w:rPr>
          <w:sz w:val="22"/>
        </w:rPr>
        <w:t>przysługujących po utracie zatrudnienia lub innej pracy zarobkowej,</w:t>
      </w:r>
    </w:p>
    <w:p w14:paraId="5129E01C" w14:textId="5EBEAB45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zasądzonych świadczeń alimentacyjnych w związku</w:t>
      </w:r>
      <w:r w:rsidR="00AD076D" w:rsidRPr="00AD076D">
        <w:rPr>
          <w:sz w:val="22"/>
        </w:rPr>
        <w:t xml:space="preserve"> ze śmiercią osoby zobowiązanej </w:t>
      </w:r>
      <w:r w:rsidRPr="00AD076D">
        <w:rPr>
          <w:sz w:val="22"/>
        </w:rPr>
        <w:t>do tych świadczeń lub utratą świadczeń pien</w:t>
      </w:r>
      <w:r w:rsidR="00AD076D" w:rsidRPr="00AD076D">
        <w:rPr>
          <w:sz w:val="22"/>
        </w:rPr>
        <w:t xml:space="preserve">iężnych wypłacanych w przypadku </w:t>
      </w:r>
      <w:r w:rsidRPr="00AD076D">
        <w:rPr>
          <w:sz w:val="22"/>
        </w:rPr>
        <w:t>bezskuteczności egzekucji alimentów w związku ze</w:t>
      </w:r>
      <w:r w:rsidR="00AD076D" w:rsidRPr="00AD076D">
        <w:rPr>
          <w:sz w:val="22"/>
        </w:rPr>
        <w:t xml:space="preserve"> śmiercią osoby zobowiązanej do </w:t>
      </w:r>
      <w:r w:rsidRPr="00AD076D">
        <w:rPr>
          <w:sz w:val="22"/>
        </w:rPr>
        <w:t>świadczeń alimentacyjnych;</w:t>
      </w:r>
    </w:p>
    <w:p w14:paraId="4E876471" w14:textId="25B42CA4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świadczenia rodzicielskiego,</w:t>
      </w:r>
    </w:p>
    <w:p w14:paraId="3B252DD3" w14:textId="31523FA5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zasiłku macierzyńskiego, o którym mowa w przepi</w:t>
      </w:r>
      <w:r w:rsidR="00AD076D" w:rsidRPr="00AD076D">
        <w:rPr>
          <w:sz w:val="22"/>
        </w:rPr>
        <w:t xml:space="preserve">sach o ubezpieczeniu społecznym </w:t>
      </w:r>
      <w:r w:rsidRPr="00AD076D">
        <w:rPr>
          <w:sz w:val="22"/>
        </w:rPr>
        <w:t>rolników,</w:t>
      </w:r>
    </w:p>
    <w:p w14:paraId="1C5BCB46" w14:textId="52A734A9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 xml:space="preserve">utratą stypendium doktoranckiego określonego w </w:t>
      </w:r>
      <w:r w:rsidRPr="008E4928">
        <w:rPr>
          <w:sz w:val="22"/>
        </w:rPr>
        <w:t>art. 209 ust. 1</w:t>
      </w:r>
      <w:r w:rsidRPr="00AD076D">
        <w:rPr>
          <w:sz w:val="22"/>
        </w:rPr>
        <w:t xml:space="preserve"> i </w:t>
      </w:r>
      <w:r w:rsidRPr="00F762F1">
        <w:rPr>
          <w:sz w:val="22"/>
        </w:rPr>
        <w:t>7</w:t>
      </w:r>
      <w:r w:rsidRPr="00AD076D">
        <w:rPr>
          <w:sz w:val="22"/>
        </w:rPr>
        <w:t xml:space="preserve"> ustawy z dnia 20 lipca 2018 r. - Prawo o szkolnictwie wyższym i nauce</w:t>
      </w:r>
      <w:r w:rsidR="008E4928">
        <w:rPr>
          <w:sz w:val="22"/>
        </w:rPr>
        <w:t xml:space="preserve"> (Dz. U. z 2018 r. poz. 1668, z późn. zm.)</w:t>
      </w:r>
      <w:r w:rsidRPr="00AD076D">
        <w:rPr>
          <w:sz w:val="22"/>
        </w:rPr>
        <w:t>;</w:t>
      </w:r>
    </w:p>
    <w:p w14:paraId="65C3B9E0" w14:textId="5375A9C9" w:rsidR="002D7449" w:rsidRPr="00AD076D" w:rsidRDefault="002D7449" w:rsidP="00AD076D">
      <w:pPr>
        <w:autoSpaceDN w:val="0"/>
        <w:adjustRightInd w:val="0"/>
        <w:jc w:val="both"/>
        <w:rPr>
          <w:sz w:val="22"/>
        </w:rPr>
      </w:pPr>
    </w:p>
    <w:p w14:paraId="512E34F0" w14:textId="71913B39" w:rsidR="002D7449" w:rsidRPr="00AD076D" w:rsidRDefault="002D7449" w:rsidP="008E4928">
      <w:pPr>
        <w:autoSpaceDN w:val="0"/>
        <w:adjustRightInd w:val="0"/>
        <w:jc w:val="both"/>
        <w:rPr>
          <w:b/>
          <w:sz w:val="22"/>
        </w:rPr>
      </w:pPr>
      <w:r w:rsidRPr="00AD076D">
        <w:rPr>
          <w:b/>
          <w:sz w:val="22"/>
        </w:rPr>
        <w:t>2. Zgodnie z art. 3 pkt 24 ustawy z dnia 28 listopada 2003 r. o świadczeniach rodzinnych</w:t>
      </w:r>
      <w:r w:rsidR="008E4928" w:rsidRPr="00AD076D">
        <w:rPr>
          <w:b/>
          <w:sz w:val="22"/>
        </w:rPr>
        <w:t xml:space="preserve"> (</w:t>
      </w:r>
      <w:r w:rsidR="008E4928">
        <w:rPr>
          <w:b/>
          <w:sz w:val="22"/>
        </w:rPr>
        <w:t xml:space="preserve">tekst jedn.: </w:t>
      </w:r>
      <w:r w:rsidR="008E4928" w:rsidRPr="00AD076D">
        <w:rPr>
          <w:b/>
          <w:sz w:val="22"/>
        </w:rPr>
        <w:t xml:space="preserve">Dz. U. </w:t>
      </w:r>
      <w:r w:rsidR="008E4928">
        <w:rPr>
          <w:b/>
          <w:sz w:val="22"/>
        </w:rPr>
        <w:t>z 2018</w:t>
      </w:r>
      <w:r w:rsidR="008E4928" w:rsidRPr="00AD076D">
        <w:rPr>
          <w:b/>
          <w:sz w:val="22"/>
        </w:rPr>
        <w:t xml:space="preserve"> r. poz. </w:t>
      </w:r>
      <w:r w:rsidR="008E4928">
        <w:rPr>
          <w:b/>
          <w:sz w:val="22"/>
        </w:rPr>
        <w:t xml:space="preserve">2220, </w:t>
      </w:r>
      <w:r w:rsidR="008E4928" w:rsidRPr="00AD076D">
        <w:rPr>
          <w:b/>
          <w:sz w:val="22"/>
        </w:rPr>
        <w:t xml:space="preserve">z późn. zm.) </w:t>
      </w:r>
      <w:r w:rsidRPr="00AD076D">
        <w:rPr>
          <w:b/>
          <w:sz w:val="22"/>
        </w:rPr>
        <w:t xml:space="preserve">- </w:t>
      </w:r>
      <w:r w:rsidRPr="00AD076D">
        <w:rPr>
          <w:b/>
          <w:bCs/>
          <w:sz w:val="22"/>
        </w:rPr>
        <w:t xml:space="preserve">uzyskanie dochodu </w:t>
      </w:r>
      <w:r w:rsidRPr="00AD076D">
        <w:rPr>
          <w:b/>
          <w:sz w:val="22"/>
        </w:rPr>
        <w:t>oznacza uzyskanie dochodu</w:t>
      </w:r>
    </w:p>
    <w:p w14:paraId="61BC90BB" w14:textId="32AB77C3" w:rsidR="000C4C79" w:rsidRDefault="002D7449" w:rsidP="00AD076D">
      <w:pPr>
        <w:autoSpaceDN w:val="0"/>
        <w:adjustRightInd w:val="0"/>
        <w:jc w:val="both"/>
        <w:rPr>
          <w:b/>
          <w:sz w:val="22"/>
        </w:rPr>
      </w:pPr>
      <w:r w:rsidRPr="00AD076D">
        <w:rPr>
          <w:b/>
          <w:sz w:val="22"/>
        </w:rPr>
        <w:t>spowodowane:</w:t>
      </w:r>
      <w:r w:rsidR="00AD076D" w:rsidRPr="00AD076D">
        <w:rPr>
          <w:b/>
          <w:sz w:val="22"/>
        </w:rPr>
        <w:t xml:space="preserve"> </w:t>
      </w:r>
    </w:p>
    <w:p w14:paraId="771E316E" w14:textId="77777777" w:rsidR="00AD076D" w:rsidRPr="00AD076D" w:rsidRDefault="00AD076D" w:rsidP="00AD076D">
      <w:pPr>
        <w:autoSpaceDN w:val="0"/>
        <w:adjustRightInd w:val="0"/>
        <w:jc w:val="both"/>
        <w:rPr>
          <w:b/>
          <w:sz w:val="22"/>
        </w:rPr>
      </w:pPr>
    </w:p>
    <w:p w14:paraId="1A092E47" w14:textId="63AAF3E3" w:rsidR="00365BA5" w:rsidRPr="00AD076D" w:rsidRDefault="00365BA5" w:rsidP="002B7285">
      <w:pPr>
        <w:pStyle w:val="Akapitzlist"/>
        <w:widowControl/>
        <w:numPr>
          <w:ilvl w:val="0"/>
          <w:numId w:val="10"/>
        </w:numPr>
        <w:suppressAutoHyphens w:val="0"/>
        <w:autoSpaceDE/>
        <w:ind w:left="709" w:hanging="425"/>
        <w:jc w:val="both"/>
        <w:rPr>
          <w:sz w:val="22"/>
          <w:lang w:eastAsia="pl-PL"/>
        </w:rPr>
      </w:pPr>
      <w:r w:rsidRPr="00AD076D">
        <w:rPr>
          <w:sz w:val="22"/>
        </w:rPr>
        <w:t>zakończeniem urlopu wychowawczego,</w:t>
      </w:r>
    </w:p>
    <w:p w14:paraId="6D411330" w14:textId="31B2DA73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uzyskaniem zasiłku lub stypendium dla bezrobotnych,</w:t>
      </w:r>
    </w:p>
    <w:p w14:paraId="7489F785" w14:textId="74DCD5F9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uzyskaniem zatrudnienia lub innej pracy zarobkowej,</w:t>
      </w:r>
    </w:p>
    <w:p w14:paraId="6BE9967C" w14:textId="5DF612CE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 xml:space="preserve">uzyskaniem zasiłku przedemerytalnego lub świadczenia przedemerytalnego, nauczycielskiego świadczenia kompensacyjnego, a także emerytury lub renty, renty rodzinnej, renty socjalnej lub rodzicielskiego świadczenia uzupełniającego, o którym mowa w </w:t>
      </w:r>
      <w:r w:rsidRPr="008E4928">
        <w:rPr>
          <w:sz w:val="22"/>
        </w:rPr>
        <w:t>ustawie</w:t>
      </w:r>
      <w:r w:rsidRPr="00AD076D">
        <w:rPr>
          <w:sz w:val="22"/>
        </w:rPr>
        <w:t xml:space="preserve"> z dnia 3</w:t>
      </w:r>
      <w:r w:rsidR="00AD076D" w:rsidRPr="00AD076D">
        <w:rPr>
          <w:sz w:val="22"/>
        </w:rPr>
        <w:t>1 stycznia 2019 r. o </w:t>
      </w:r>
      <w:r w:rsidRPr="00AD076D">
        <w:rPr>
          <w:sz w:val="22"/>
        </w:rPr>
        <w:t>rodzicielskim świadczeniu uzupełniającym</w:t>
      </w:r>
      <w:r w:rsidR="008E4928">
        <w:rPr>
          <w:sz w:val="22"/>
        </w:rPr>
        <w:t xml:space="preserve"> </w:t>
      </w:r>
      <w:r w:rsidR="008E4928" w:rsidRPr="00AD076D">
        <w:rPr>
          <w:sz w:val="22"/>
        </w:rPr>
        <w:t xml:space="preserve">(Dz. U. </w:t>
      </w:r>
      <w:r w:rsidR="008E4928">
        <w:rPr>
          <w:sz w:val="22"/>
        </w:rPr>
        <w:t xml:space="preserve">z 2019 r. </w:t>
      </w:r>
      <w:r w:rsidR="008E4928" w:rsidRPr="00AD076D">
        <w:rPr>
          <w:sz w:val="22"/>
        </w:rPr>
        <w:t>poz. 303</w:t>
      </w:r>
      <w:r w:rsidR="008E4928">
        <w:rPr>
          <w:sz w:val="22"/>
        </w:rPr>
        <w:t>)</w:t>
      </w:r>
      <w:r w:rsidRPr="00AD076D">
        <w:rPr>
          <w:sz w:val="22"/>
        </w:rPr>
        <w:t>,</w:t>
      </w:r>
    </w:p>
    <w:p w14:paraId="7B3F05E9" w14:textId="102265E7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(uchylona),</w:t>
      </w:r>
    </w:p>
    <w:p w14:paraId="3BD2A704" w14:textId="1D14CCF9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 xml:space="preserve">rozpoczęciem pozarolniczej działalności gospodarczej lub wznowieniem jej wykonywania po okresie zawieszenia w rozumieniu art. 16b ustawy z dnia 20 grudnia 1990 r. o ubezpieczeniu społecznym rolników lub </w:t>
      </w:r>
      <w:r w:rsidRPr="008E4928">
        <w:rPr>
          <w:sz w:val="22"/>
        </w:rPr>
        <w:t>art. 36aa ust. 1</w:t>
      </w:r>
      <w:r w:rsidRPr="00AD076D">
        <w:rPr>
          <w:sz w:val="22"/>
        </w:rPr>
        <w:t xml:space="preserve"> ustawy z dnia 13 października 1998 r. o systemie ubezpieczeń </w:t>
      </w:r>
      <w:r w:rsidR="008E4928" w:rsidRPr="00AD076D">
        <w:rPr>
          <w:sz w:val="22"/>
        </w:rPr>
        <w:t>społecznych (</w:t>
      </w:r>
      <w:r w:rsidR="008E4928">
        <w:rPr>
          <w:sz w:val="22"/>
        </w:rPr>
        <w:t xml:space="preserve">tekst jedn.: </w:t>
      </w:r>
      <w:r w:rsidR="008E4928" w:rsidRPr="00AD076D">
        <w:rPr>
          <w:sz w:val="22"/>
        </w:rPr>
        <w:t xml:space="preserve">Dz. U. z </w:t>
      </w:r>
      <w:r w:rsidR="008E4928">
        <w:rPr>
          <w:sz w:val="22"/>
        </w:rPr>
        <w:t>2019 r. poz. 300</w:t>
      </w:r>
      <w:r w:rsidR="008E4928" w:rsidRPr="00AD076D">
        <w:rPr>
          <w:sz w:val="22"/>
        </w:rPr>
        <w:t>, z późn. zm.)</w:t>
      </w:r>
      <w:r w:rsidRPr="00AD076D">
        <w:rPr>
          <w:sz w:val="22"/>
        </w:rPr>
        <w:t>,</w:t>
      </w:r>
    </w:p>
    <w:p w14:paraId="1B5E2989" w14:textId="62082F5D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(uchylona),</w:t>
      </w:r>
    </w:p>
    <w:p w14:paraId="066C2186" w14:textId="63F6E681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uzyskaniem zasiłku chorobowego, świadczenia rehabilitacyjnego lub zasiłku macierzyńskiego, przysługujących po utracie zatrudnienia lub innej pracy zarobkowej,</w:t>
      </w:r>
    </w:p>
    <w:p w14:paraId="76923236" w14:textId="77777777" w:rsidR="002B7285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uzyskaniem świadczenia rodzicielskiego,</w:t>
      </w:r>
    </w:p>
    <w:p w14:paraId="5136697B" w14:textId="290D1959" w:rsidR="00365BA5" w:rsidRPr="002B7285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2B7285">
        <w:rPr>
          <w:sz w:val="22"/>
        </w:rPr>
        <w:t>uzyskaniem zasiłku macierzyńskiego, o którym mowa w przepisach o ubezpieczeniu społecznym rolników,</w:t>
      </w:r>
    </w:p>
    <w:p w14:paraId="5FA80825" w14:textId="0D33F7BC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 xml:space="preserve">uzyskaniem stypendium doktoranckiego określonego w </w:t>
      </w:r>
      <w:r w:rsidRPr="008E4928">
        <w:rPr>
          <w:sz w:val="22"/>
        </w:rPr>
        <w:t>art. 209 ust. 1</w:t>
      </w:r>
      <w:r w:rsidRPr="00AD076D">
        <w:rPr>
          <w:sz w:val="22"/>
        </w:rPr>
        <w:t xml:space="preserve"> i </w:t>
      </w:r>
      <w:hyperlink r:id="rId8" w:anchor="/document/18750400?unitId=art(209)ust(7)&amp;cm=DOCUMENT" w:history="1">
        <w:r w:rsidRPr="00AD076D">
          <w:rPr>
            <w:rStyle w:val="Hipercze"/>
            <w:sz w:val="22"/>
          </w:rPr>
          <w:t>7</w:t>
        </w:r>
      </w:hyperlink>
      <w:r w:rsidRPr="00AD076D">
        <w:rPr>
          <w:sz w:val="22"/>
        </w:rPr>
        <w:t xml:space="preserve"> ustawy z dnia 20 lipca 2018 r. - Prawo o szkolni</w:t>
      </w:r>
      <w:r w:rsidR="008E4928">
        <w:rPr>
          <w:sz w:val="22"/>
        </w:rPr>
        <w:t>ctwie wyższym i nauce (Dz. U. z 2018 r. poz. 1668, z późn. zm.).</w:t>
      </w:r>
    </w:p>
    <w:p w14:paraId="4C4D5885" w14:textId="77777777" w:rsidR="002D7449" w:rsidRPr="00AD076D" w:rsidRDefault="002D7449" w:rsidP="00AD076D">
      <w:pPr>
        <w:autoSpaceDN w:val="0"/>
        <w:adjustRightInd w:val="0"/>
        <w:jc w:val="both"/>
        <w:rPr>
          <w:sz w:val="22"/>
        </w:rPr>
      </w:pPr>
    </w:p>
    <w:p w14:paraId="4E49C16E" w14:textId="77777777" w:rsidR="002D7449" w:rsidRPr="00AD076D" w:rsidRDefault="002D7449" w:rsidP="00AD076D">
      <w:pPr>
        <w:autoSpaceDN w:val="0"/>
        <w:adjustRightInd w:val="0"/>
        <w:jc w:val="both"/>
        <w:rPr>
          <w:b/>
          <w:sz w:val="22"/>
        </w:rPr>
      </w:pPr>
      <w:r w:rsidRPr="00AD076D">
        <w:rPr>
          <w:b/>
          <w:sz w:val="22"/>
        </w:rPr>
        <w:t>3. Zmiana sytuacji rodzinnej studenta oznacza m. in.:</w:t>
      </w:r>
    </w:p>
    <w:p w14:paraId="7E8E6E00" w14:textId="77777777" w:rsidR="000C4C79" w:rsidRPr="00AD076D" w:rsidRDefault="000C4C79" w:rsidP="00AD076D">
      <w:pPr>
        <w:autoSpaceDN w:val="0"/>
        <w:adjustRightInd w:val="0"/>
        <w:jc w:val="both"/>
        <w:rPr>
          <w:sz w:val="22"/>
        </w:rPr>
      </w:pPr>
    </w:p>
    <w:p w14:paraId="008E545F" w14:textId="62A62F91" w:rsidR="002D7449" w:rsidRPr="002B7285" w:rsidRDefault="002D7449" w:rsidP="002B7285">
      <w:pPr>
        <w:pStyle w:val="Akapitzlist"/>
        <w:numPr>
          <w:ilvl w:val="0"/>
          <w:numId w:val="11"/>
        </w:numPr>
        <w:autoSpaceDN w:val="0"/>
        <w:adjustRightInd w:val="0"/>
        <w:ind w:hanging="436"/>
        <w:jc w:val="both"/>
        <w:rPr>
          <w:sz w:val="22"/>
        </w:rPr>
      </w:pPr>
      <w:r w:rsidRPr="002B7285">
        <w:rPr>
          <w:sz w:val="22"/>
        </w:rPr>
        <w:t>zmiany w liczbie członków rodziny (np. urodzenie dziecka, zmiana stanu cywilnego,</w:t>
      </w:r>
      <w:r w:rsidR="008B6883" w:rsidRPr="002B7285">
        <w:rPr>
          <w:sz w:val="22"/>
        </w:rPr>
        <w:t xml:space="preserve"> </w:t>
      </w:r>
      <w:r w:rsidRPr="002B7285">
        <w:rPr>
          <w:sz w:val="22"/>
        </w:rPr>
        <w:t>ukończenie 26 lat przez rodzeństwo studenta lub dziecko studenta uczące się, pozostające</w:t>
      </w:r>
      <w:r w:rsidR="008B6883" w:rsidRPr="002B7285">
        <w:rPr>
          <w:sz w:val="22"/>
        </w:rPr>
        <w:t xml:space="preserve"> </w:t>
      </w:r>
      <w:r w:rsidRPr="002B7285">
        <w:rPr>
          <w:sz w:val="22"/>
        </w:rPr>
        <w:t>na utrzymaniu);</w:t>
      </w:r>
    </w:p>
    <w:p w14:paraId="24EE6EED" w14:textId="7D19ED67" w:rsidR="002D7449" w:rsidRPr="002B7285" w:rsidRDefault="002D7449" w:rsidP="002B7285">
      <w:pPr>
        <w:pStyle w:val="Akapitzlist"/>
        <w:numPr>
          <w:ilvl w:val="0"/>
          <w:numId w:val="11"/>
        </w:numPr>
        <w:autoSpaceDN w:val="0"/>
        <w:adjustRightInd w:val="0"/>
        <w:ind w:hanging="436"/>
        <w:jc w:val="both"/>
        <w:rPr>
          <w:sz w:val="22"/>
        </w:rPr>
      </w:pPr>
      <w:r w:rsidRPr="002B7285">
        <w:rPr>
          <w:sz w:val="22"/>
        </w:rPr>
        <w:t>uzyskanie przez rodzeństwo studenta lub dziecko studenta bez względu na wiek orzeczenia</w:t>
      </w:r>
      <w:r w:rsidR="008B6883" w:rsidRPr="002B7285">
        <w:rPr>
          <w:sz w:val="22"/>
        </w:rPr>
        <w:t xml:space="preserve"> </w:t>
      </w:r>
      <w:r w:rsidR="00AD076D" w:rsidRPr="002B7285">
        <w:rPr>
          <w:sz w:val="22"/>
        </w:rPr>
        <w:t>o </w:t>
      </w:r>
      <w:r w:rsidRPr="002B7285">
        <w:rPr>
          <w:sz w:val="22"/>
        </w:rPr>
        <w:t>niepełnosprawności lub stopniu niepełnosprawności;</w:t>
      </w:r>
    </w:p>
    <w:p w14:paraId="41C17272" w14:textId="07EC8548" w:rsidR="002D7449" w:rsidRPr="002B7285" w:rsidRDefault="002D7449" w:rsidP="002B7285">
      <w:pPr>
        <w:pStyle w:val="Akapitzlist"/>
        <w:numPr>
          <w:ilvl w:val="0"/>
          <w:numId w:val="11"/>
        </w:numPr>
        <w:autoSpaceDN w:val="0"/>
        <w:adjustRightInd w:val="0"/>
        <w:ind w:hanging="436"/>
        <w:jc w:val="both"/>
        <w:rPr>
          <w:sz w:val="22"/>
        </w:rPr>
      </w:pPr>
      <w:r w:rsidRPr="002B7285">
        <w:rPr>
          <w:sz w:val="22"/>
        </w:rPr>
        <w:t>utratę ważności orzeczenia o niepełnosprawności lub stopniu niepełnosprawności z powodu</w:t>
      </w:r>
      <w:r w:rsidR="008B6883" w:rsidRPr="002B7285">
        <w:rPr>
          <w:sz w:val="22"/>
        </w:rPr>
        <w:t xml:space="preserve"> </w:t>
      </w:r>
      <w:r w:rsidRPr="002B7285">
        <w:rPr>
          <w:sz w:val="22"/>
        </w:rPr>
        <w:t>zakończenia okresu, na który niepełnosprawność była orzeczona;</w:t>
      </w:r>
    </w:p>
    <w:p w14:paraId="35505E80" w14:textId="14831301" w:rsidR="00B221D0" w:rsidRPr="002B7285" w:rsidRDefault="002D7449" w:rsidP="002B7285">
      <w:pPr>
        <w:pStyle w:val="Akapitzlist"/>
        <w:numPr>
          <w:ilvl w:val="0"/>
          <w:numId w:val="11"/>
        </w:numPr>
        <w:ind w:hanging="436"/>
        <w:jc w:val="both"/>
        <w:rPr>
          <w:rStyle w:val="FontStyle21"/>
          <w:szCs w:val="24"/>
        </w:rPr>
        <w:sectPr w:rsidR="00B221D0" w:rsidRPr="002B7285" w:rsidSect="005D01F5">
          <w:headerReference w:type="default" r:id="rId9"/>
          <w:footerReference w:type="default" r:id="rId10"/>
          <w:type w:val="continuous"/>
          <w:pgSz w:w="11905" w:h="16837"/>
          <w:pgMar w:top="1417" w:right="1417" w:bottom="1417" w:left="1417" w:header="851" w:footer="709" w:gutter="0"/>
          <w:cols w:space="708"/>
          <w:docGrid w:linePitch="360"/>
        </w:sectPr>
      </w:pPr>
      <w:r w:rsidRPr="002B7285">
        <w:rPr>
          <w:sz w:val="22"/>
        </w:rPr>
        <w:t>inne zmiany mające wpływ na przyznanie prawa do stypendium socjalnego</w:t>
      </w:r>
      <w:r w:rsidR="00F42EB8" w:rsidRPr="002B7285">
        <w:rPr>
          <w:sz w:val="22"/>
        </w:rPr>
        <w:t>.</w:t>
      </w:r>
    </w:p>
    <w:p w14:paraId="67461B3B" w14:textId="77777777" w:rsidR="009847B2" w:rsidRPr="00AD076D" w:rsidRDefault="009847B2" w:rsidP="002B7285">
      <w:pPr>
        <w:ind w:left="567" w:hanging="436"/>
        <w:jc w:val="both"/>
        <w:rPr>
          <w:sz w:val="22"/>
        </w:rPr>
      </w:pPr>
    </w:p>
    <w:sectPr w:rsidR="009847B2" w:rsidRPr="00AD076D" w:rsidSect="005D01F5">
      <w:type w:val="continuous"/>
      <w:pgSz w:w="11905" w:h="16837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4EF79" w14:textId="77777777" w:rsidR="00E80D9A" w:rsidRDefault="00E80D9A" w:rsidP="00BC7D5B">
      <w:r>
        <w:separator/>
      </w:r>
    </w:p>
  </w:endnote>
  <w:endnote w:type="continuationSeparator" w:id="0">
    <w:p w14:paraId="5992DEAE" w14:textId="77777777" w:rsidR="00E80D9A" w:rsidRDefault="00E80D9A" w:rsidP="00BC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C3BB" w14:textId="3EFB70AA" w:rsidR="00BC7D5B" w:rsidRDefault="00BC7D5B" w:rsidP="00A7233E">
    <w:pPr>
      <w:pStyle w:val="Stopka"/>
    </w:pPr>
  </w:p>
  <w:p w14:paraId="6DB98578" w14:textId="77777777" w:rsidR="00BC7D5B" w:rsidRDefault="00BC7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494B3" w14:textId="77777777" w:rsidR="00E80D9A" w:rsidRDefault="00E80D9A" w:rsidP="00BC7D5B">
      <w:r>
        <w:separator/>
      </w:r>
    </w:p>
  </w:footnote>
  <w:footnote w:type="continuationSeparator" w:id="0">
    <w:p w14:paraId="5DBBD4F9" w14:textId="77777777" w:rsidR="00E80D9A" w:rsidRDefault="00E80D9A" w:rsidP="00BC7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EB25" w14:textId="29EEE383" w:rsidR="00E457C3" w:rsidRPr="00E457C3" w:rsidRDefault="000F1074" w:rsidP="00E457C3">
    <w:pPr>
      <w:keepNext/>
      <w:spacing w:before="240"/>
      <w:ind w:left="4963"/>
      <w:jc w:val="right"/>
      <w:rPr>
        <w:rFonts w:eastAsia="Lucida Sans Unicode"/>
        <w:bCs/>
        <w:i/>
        <w:iCs/>
        <w:kern w:val="2"/>
        <w:sz w:val="20"/>
      </w:rPr>
    </w:pPr>
    <w:r>
      <w:rPr>
        <w:rFonts w:eastAsia="Lucida Sans Unicode"/>
        <w:bCs/>
        <w:i/>
        <w:iCs/>
        <w:kern w:val="2"/>
        <w:sz w:val="20"/>
      </w:rPr>
      <w:t>Załącznik</w:t>
    </w:r>
    <w:r w:rsidR="00E457C3" w:rsidRPr="00E457C3">
      <w:rPr>
        <w:rFonts w:eastAsia="Lucida Sans Unicode"/>
        <w:bCs/>
        <w:i/>
        <w:iCs/>
        <w:kern w:val="2"/>
        <w:sz w:val="20"/>
      </w:rPr>
      <w:t xml:space="preserve"> nr 6</w:t>
    </w:r>
  </w:p>
  <w:p w14:paraId="2C92DE32" w14:textId="29381C1B" w:rsidR="00DA28C7" w:rsidRPr="0020648C" w:rsidRDefault="00E457C3" w:rsidP="0020648C">
    <w:pPr>
      <w:keepNext/>
      <w:jc w:val="right"/>
      <w:rPr>
        <w:rFonts w:eastAsia="Lucida Sans Unicode"/>
        <w:i/>
        <w:iCs/>
        <w:kern w:val="2"/>
        <w:sz w:val="20"/>
      </w:rPr>
    </w:pPr>
    <w:r w:rsidRPr="00E457C3">
      <w:rPr>
        <w:rFonts w:eastAsia="Lucida Sans Unicode"/>
        <w:bCs/>
        <w:i/>
        <w:iCs/>
        <w:kern w:val="2"/>
        <w:sz w:val="20"/>
      </w:rPr>
      <w:t>do Regulaminu świadczeń dla studentów</w:t>
    </w:r>
    <w:r w:rsidRPr="00E457C3">
      <w:rPr>
        <w:rFonts w:eastAsia="Lucida Sans Unicode"/>
        <w:iCs/>
        <w:kern w:val="2"/>
        <w:sz w:val="20"/>
      </w:rPr>
      <w:t xml:space="preserve"> </w:t>
    </w:r>
    <w:r w:rsidRPr="00E457C3">
      <w:rPr>
        <w:rFonts w:eastAsia="Lucida Sans Unicode"/>
        <w:i/>
        <w:kern w:val="2"/>
        <w:sz w:val="20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3AE46E4"/>
    <w:multiLevelType w:val="hybridMultilevel"/>
    <w:tmpl w:val="627E0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571AD"/>
    <w:multiLevelType w:val="hybridMultilevel"/>
    <w:tmpl w:val="980A4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546B3"/>
    <w:multiLevelType w:val="hybridMultilevel"/>
    <w:tmpl w:val="F4445D56"/>
    <w:lvl w:ilvl="0" w:tplc="3DBCC166">
      <w:start w:val="65535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2A9C5E28"/>
    <w:multiLevelType w:val="hybridMultilevel"/>
    <w:tmpl w:val="CF488948"/>
    <w:lvl w:ilvl="0" w:tplc="3DBCC16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A1539"/>
    <w:multiLevelType w:val="hybridMultilevel"/>
    <w:tmpl w:val="3AC4E000"/>
    <w:lvl w:ilvl="0" w:tplc="3DBCC166">
      <w:start w:val="65535"/>
      <w:numFmt w:val="bullet"/>
      <w:lvlText w:val="□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550142A8"/>
    <w:multiLevelType w:val="hybridMultilevel"/>
    <w:tmpl w:val="042C5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6F"/>
    <w:rsid w:val="0000409E"/>
    <w:rsid w:val="000C4C79"/>
    <w:rsid w:val="000F1074"/>
    <w:rsid w:val="00167C52"/>
    <w:rsid w:val="0020648C"/>
    <w:rsid w:val="002120FA"/>
    <w:rsid w:val="002B65B4"/>
    <w:rsid w:val="002B7285"/>
    <w:rsid w:val="002C2928"/>
    <w:rsid w:val="002D7449"/>
    <w:rsid w:val="003056D3"/>
    <w:rsid w:val="00365BA5"/>
    <w:rsid w:val="00410494"/>
    <w:rsid w:val="00522AF9"/>
    <w:rsid w:val="005577B0"/>
    <w:rsid w:val="00583604"/>
    <w:rsid w:val="005A6BA6"/>
    <w:rsid w:val="005B6238"/>
    <w:rsid w:val="005D01F5"/>
    <w:rsid w:val="006C5ABA"/>
    <w:rsid w:val="006D38F1"/>
    <w:rsid w:val="006D3E34"/>
    <w:rsid w:val="007202D8"/>
    <w:rsid w:val="00724543"/>
    <w:rsid w:val="007E5115"/>
    <w:rsid w:val="008070C8"/>
    <w:rsid w:val="008136AF"/>
    <w:rsid w:val="00820899"/>
    <w:rsid w:val="00876E95"/>
    <w:rsid w:val="008B6883"/>
    <w:rsid w:val="008C288B"/>
    <w:rsid w:val="008C6863"/>
    <w:rsid w:val="008E4928"/>
    <w:rsid w:val="00900E4A"/>
    <w:rsid w:val="00967D81"/>
    <w:rsid w:val="009847B2"/>
    <w:rsid w:val="00987C74"/>
    <w:rsid w:val="00A4647A"/>
    <w:rsid w:val="00A7233E"/>
    <w:rsid w:val="00AA4F6F"/>
    <w:rsid w:val="00AD076D"/>
    <w:rsid w:val="00AE4BA8"/>
    <w:rsid w:val="00B10A5F"/>
    <w:rsid w:val="00B221D0"/>
    <w:rsid w:val="00B6710E"/>
    <w:rsid w:val="00BC7D5B"/>
    <w:rsid w:val="00C05BED"/>
    <w:rsid w:val="00C75C4F"/>
    <w:rsid w:val="00D564E9"/>
    <w:rsid w:val="00D65213"/>
    <w:rsid w:val="00D87C2C"/>
    <w:rsid w:val="00DA28C7"/>
    <w:rsid w:val="00DA7826"/>
    <w:rsid w:val="00DF0925"/>
    <w:rsid w:val="00E322B9"/>
    <w:rsid w:val="00E457C3"/>
    <w:rsid w:val="00E80D9A"/>
    <w:rsid w:val="00E85069"/>
    <w:rsid w:val="00EF2C24"/>
    <w:rsid w:val="00F42EB8"/>
    <w:rsid w:val="00F543EE"/>
    <w:rsid w:val="00F7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3DD76E"/>
  <w15:docId w15:val="{F7A74424-4318-41F4-A0DE-13558087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0C8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70C8"/>
    <w:rPr>
      <w:rFonts w:ascii="Times New Roman" w:hAnsi="Times New Roman" w:cs="Times New Roman"/>
    </w:rPr>
  </w:style>
  <w:style w:type="character" w:customStyle="1" w:styleId="WW8Num2z0">
    <w:name w:val="WW8Num2z0"/>
    <w:rsid w:val="008070C8"/>
    <w:rPr>
      <w:rFonts w:ascii="Times New Roman" w:hAnsi="Times New Roman" w:cs="Times New Roman"/>
    </w:rPr>
  </w:style>
  <w:style w:type="character" w:customStyle="1" w:styleId="WW8Num3z0">
    <w:name w:val="WW8Num3z0"/>
    <w:rsid w:val="008070C8"/>
    <w:rPr>
      <w:rFonts w:ascii="Times New Roman" w:hAnsi="Times New Roman" w:cs="Times New Roman"/>
    </w:rPr>
  </w:style>
  <w:style w:type="character" w:customStyle="1" w:styleId="WW8Num4z0">
    <w:name w:val="WW8Num4z0"/>
    <w:rsid w:val="008070C8"/>
    <w:rPr>
      <w:rFonts w:ascii="Times New Roman" w:hAnsi="Times New Roman" w:cs="Times New Roman"/>
    </w:rPr>
  </w:style>
  <w:style w:type="character" w:customStyle="1" w:styleId="WW8Num5z0">
    <w:name w:val="WW8Num5z0"/>
    <w:rsid w:val="008070C8"/>
    <w:rPr>
      <w:rFonts w:ascii="Symbol" w:hAnsi="Symbol" w:cs="OpenSymbol"/>
    </w:rPr>
  </w:style>
  <w:style w:type="character" w:customStyle="1" w:styleId="WW8Num5z1">
    <w:name w:val="WW8Num5z1"/>
    <w:rsid w:val="008070C8"/>
    <w:rPr>
      <w:rFonts w:ascii="OpenSymbol" w:hAnsi="OpenSymbol" w:cs="OpenSymbol"/>
    </w:rPr>
  </w:style>
  <w:style w:type="character" w:customStyle="1" w:styleId="Domylnaczcionkaakapitu2">
    <w:name w:val="Domyślna czcionka akapitu2"/>
    <w:rsid w:val="008070C8"/>
  </w:style>
  <w:style w:type="character" w:customStyle="1" w:styleId="WW8Num6z0">
    <w:name w:val="WW8Num6z0"/>
    <w:rsid w:val="008070C8"/>
    <w:rPr>
      <w:rFonts w:ascii="Symbol" w:hAnsi="Symbol" w:cs="OpenSymbol"/>
    </w:rPr>
  </w:style>
  <w:style w:type="character" w:customStyle="1" w:styleId="WW8Num6z1">
    <w:name w:val="WW8Num6z1"/>
    <w:rsid w:val="008070C8"/>
    <w:rPr>
      <w:rFonts w:ascii="OpenSymbol" w:hAnsi="OpenSymbol" w:cs="OpenSymbol"/>
    </w:rPr>
  </w:style>
  <w:style w:type="character" w:customStyle="1" w:styleId="Absatz-Standardschriftart">
    <w:name w:val="Absatz-Standardschriftart"/>
    <w:rsid w:val="008070C8"/>
  </w:style>
  <w:style w:type="character" w:customStyle="1" w:styleId="WW8NumSt1z0">
    <w:name w:val="WW8NumSt1z0"/>
    <w:rsid w:val="008070C8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070C8"/>
  </w:style>
  <w:style w:type="character" w:customStyle="1" w:styleId="FontStyle16">
    <w:name w:val="Font Style16"/>
    <w:basedOn w:val="Domylnaczcionkaakapitu1"/>
    <w:rsid w:val="008070C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7">
    <w:name w:val="Font Style17"/>
    <w:basedOn w:val="Domylnaczcionkaakapitu1"/>
    <w:rsid w:val="008070C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Domylnaczcionkaakapitu1"/>
    <w:rsid w:val="008070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Domylnaczcionkaakapitu1"/>
    <w:rsid w:val="008070C8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Domylnaczcionkaakapitu1"/>
    <w:rsid w:val="008070C8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">
    <w:name w:val="Font Style21"/>
    <w:basedOn w:val="Domylnaczcionkaakapitu1"/>
    <w:rsid w:val="008070C8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1"/>
    <w:rsid w:val="008070C8"/>
    <w:rPr>
      <w:color w:val="000080"/>
      <w:u w:val="single"/>
    </w:rPr>
  </w:style>
  <w:style w:type="character" w:customStyle="1" w:styleId="Symbolewypunktowania">
    <w:name w:val="Symbole wypunktowania"/>
    <w:rsid w:val="008070C8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8070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8070C8"/>
    <w:pPr>
      <w:spacing w:after="120"/>
    </w:pPr>
  </w:style>
  <w:style w:type="paragraph" w:styleId="Lista">
    <w:name w:val="List"/>
    <w:basedOn w:val="Tekstpodstawowy"/>
    <w:rsid w:val="008070C8"/>
    <w:rPr>
      <w:rFonts w:cs="Tahoma"/>
    </w:rPr>
  </w:style>
  <w:style w:type="paragraph" w:customStyle="1" w:styleId="Podpis2">
    <w:name w:val="Podpis2"/>
    <w:basedOn w:val="Normalny"/>
    <w:rsid w:val="008070C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070C8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070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070C8"/>
    <w:pPr>
      <w:suppressLineNumbers/>
      <w:spacing w:before="120" w:after="120"/>
    </w:pPr>
    <w:rPr>
      <w:rFonts w:cs="Tahoma"/>
      <w:i/>
      <w:iCs/>
    </w:rPr>
  </w:style>
  <w:style w:type="paragraph" w:customStyle="1" w:styleId="Style1">
    <w:name w:val="Style1"/>
    <w:basedOn w:val="Normalny"/>
    <w:rsid w:val="008070C8"/>
    <w:pPr>
      <w:spacing w:line="187" w:lineRule="exact"/>
      <w:ind w:firstLine="67"/>
      <w:jc w:val="both"/>
    </w:pPr>
  </w:style>
  <w:style w:type="paragraph" w:customStyle="1" w:styleId="Style2">
    <w:name w:val="Style2"/>
    <w:basedOn w:val="Normalny"/>
    <w:rsid w:val="008070C8"/>
  </w:style>
  <w:style w:type="paragraph" w:customStyle="1" w:styleId="Style3">
    <w:name w:val="Style3"/>
    <w:basedOn w:val="Normalny"/>
    <w:rsid w:val="008070C8"/>
    <w:pPr>
      <w:spacing w:line="274" w:lineRule="exact"/>
      <w:jc w:val="both"/>
    </w:pPr>
  </w:style>
  <w:style w:type="paragraph" w:customStyle="1" w:styleId="Style4">
    <w:name w:val="Style4"/>
    <w:basedOn w:val="Normalny"/>
    <w:rsid w:val="008070C8"/>
  </w:style>
  <w:style w:type="paragraph" w:customStyle="1" w:styleId="Style5">
    <w:name w:val="Style5"/>
    <w:basedOn w:val="Normalny"/>
    <w:rsid w:val="008070C8"/>
    <w:pPr>
      <w:spacing w:line="278" w:lineRule="exact"/>
      <w:jc w:val="center"/>
    </w:pPr>
  </w:style>
  <w:style w:type="paragraph" w:customStyle="1" w:styleId="Style6">
    <w:name w:val="Style6"/>
    <w:basedOn w:val="Normalny"/>
    <w:rsid w:val="008070C8"/>
    <w:pPr>
      <w:spacing w:line="230" w:lineRule="exact"/>
    </w:pPr>
  </w:style>
  <w:style w:type="paragraph" w:customStyle="1" w:styleId="Style7">
    <w:name w:val="Style7"/>
    <w:basedOn w:val="Normalny"/>
    <w:rsid w:val="008070C8"/>
    <w:pPr>
      <w:spacing w:line="283" w:lineRule="exact"/>
      <w:ind w:hanging="403"/>
    </w:pPr>
  </w:style>
  <w:style w:type="paragraph" w:customStyle="1" w:styleId="Style8">
    <w:name w:val="Style8"/>
    <w:basedOn w:val="Normalny"/>
    <w:rsid w:val="008070C8"/>
    <w:pPr>
      <w:spacing w:line="269" w:lineRule="exact"/>
      <w:ind w:hanging="336"/>
    </w:pPr>
  </w:style>
  <w:style w:type="paragraph" w:customStyle="1" w:styleId="Style9">
    <w:name w:val="Style9"/>
    <w:basedOn w:val="Normalny"/>
    <w:rsid w:val="008070C8"/>
    <w:pPr>
      <w:spacing w:line="206" w:lineRule="exact"/>
    </w:pPr>
  </w:style>
  <w:style w:type="paragraph" w:customStyle="1" w:styleId="Style10">
    <w:name w:val="Style10"/>
    <w:basedOn w:val="Normalny"/>
    <w:rsid w:val="008070C8"/>
  </w:style>
  <w:style w:type="paragraph" w:customStyle="1" w:styleId="Style11">
    <w:name w:val="Style11"/>
    <w:basedOn w:val="Normalny"/>
    <w:rsid w:val="008070C8"/>
    <w:pPr>
      <w:spacing w:line="254" w:lineRule="exact"/>
    </w:pPr>
  </w:style>
  <w:style w:type="paragraph" w:customStyle="1" w:styleId="Style12">
    <w:name w:val="Style12"/>
    <w:basedOn w:val="Normalny"/>
    <w:rsid w:val="008070C8"/>
  </w:style>
  <w:style w:type="paragraph" w:customStyle="1" w:styleId="Style13">
    <w:name w:val="Style13"/>
    <w:basedOn w:val="Normalny"/>
    <w:rsid w:val="008070C8"/>
    <w:pPr>
      <w:spacing w:line="547" w:lineRule="exact"/>
      <w:ind w:hanging="163"/>
    </w:pPr>
  </w:style>
  <w:style w:type="paragraph" w:customStyle="1" w:styleId="Style14">
    <w:name w:val="Style14"/>
    <w:basedOn w:val="Normalny"/>
    <w:rsid w:val="008070C8"/>
    <w:pPr>
      <w:spacing w:line="274" w:lineRule="exact"/>
      <w:ind w:hanging="355"/>
    </w:pPr>
  </w:style>
  <w:style w:type="paragraph" w:customStyle="1" w:styleId="Zawartotabeli">
    <w:name w:val="Zawartość tabeli"/>
    <w:basedOn w:val="Normalny"/>
    <w:rsid w:val="008070C8"/>
    <w:pPr>
      <w:suppressLineNumbers/>
    </w:pPr>
  </w:style>
  <w:style w:type="paragraph" w:customStyle="1" w:styleId="Nagwektabeli">
    <w:name w:val="Nagłówek tabeli"/>
    <w:basedOn w:val="Zawartotabeli"/>
    <w:rsid w:val="008070C8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7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D5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7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D5B"/>
    <w:rPr>
      <w:sz w:val="24"/>
      <w:szCs w:val="24"/>
      <w:lang w:eastAsia="ar-SA"/>
    </w:rPr>
  </w:style>
  <w:style w:type="character" w:customStyle="1" w:styleId="FontStyle37">
    <w:name w:val="Font Style37"/>
    <w:basedOn w:val="Domylnaczcionkaakapitu"/>
    <w:rsid w:val="00DA28C7"/>
    <w:rPr>
      <w:rFonts w:ascii="Times New Roman" w:hAnsi="Times New Roman" w:cs="Times New Roman"/>
      <w:b/>
      <w:bCs/>
      <w:i/>
      <w:iCs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B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B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BA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B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BA5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B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BA5"/>
    <w:rPr>
      <w:rFonts w:ascii="Segoe UI" w:hAnsi="Segoe UI" w:cs="Segoe UI"/>
      <w:sz w:val="18"/>
      <w:szCs w:val="18"/>
      <w:lang w:eastAsia="ar-SA"/>
    </w:rPr>
  </w:style>
  <w:style w:type="character" w:customStyle="1" w:styleId="alb">
    <w:name w:val="a_lb"/>
    <w:basedOn w:val="Domylnaczcionkaakapitu"/>
    <w:rsid w:val="00365BA5"/>
  </w:style>
  <w:style w:type="character" w:customStyle="1" w:styleId="fn-ref">
    <w:name w:val="fn-ref"/>
    <w:basedOn w:val="Domylnaczcionkaakapitu"/>
    <w:rsid w:val="00365BA5"/>
  </w:style>
  <w:style w:type="paragraph" w:styleId="Akapitzlist">
    <w:name w:val="List Paragraph"/>
    <w:basedOn w:val="Normalny"/>
    <w:uiPriority w:val="34"/>
    <w:qFormat/>
    <w:rsid w:val="00AD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0B079-A7C1-4500-9F04-7DB67D1A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przyznawania pomocy materialnej</vt:lpstr>
    </vt:vector>
  </TitlesOfParts>
  <Company>ppp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przyznawania pomocy materialnej</dc:title>
  <dc:creator>uzytkownik</dc:creator>
  <cp:lastModifiedBy>Joanna</cp:lastModifiedBy>
  <cp:revision>2</cp:revision>
  <cp:lastPrinted>2019-09-19T10:32:00Z</cp:lastPrinted>
  <dcterms:created xsi:type="dcterms:W3CDTF">2019-09-27T12:04:00Z</dcterms:created>
  <dcterms:modified xsi:type="dcterms:W3CDTF">2019-09-27T12:04:00Z</dcterms:modified>
</cp:coreProperties>
</file>