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A3" w:rsidRDefault="0675BC72">
      <w:pPr>
        <w:spacing w:after="0"/>
        <w:jc w:val="center"/>
      </w:pPr>
      <w:r w:rsidRPr="0675BC72">
        <w:rPr>
          <w:rFonts w:ascii="Times New Roman" w:eastAsia="Times New Roman" w:hAnsi="Times New Roman"/>
          <w:sz w:val="24"/>
          <w:szCs w:val="24"/>
        </w:rPr>
        <w:t>Regulamin</w:t>
      </w:r>
    </w:p>
    <w:p w:rsidR="001226A3" w:rsidRDefault="0675BC72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675BC72">
        <w:rPr>
          <w:rFonts w:ascii="Times New Roman" w:eastAsia="Times New Roman" w:hAnsi="Times New Roman"/>
          <w:sz w:val="24"/>
          <w:szCs w:val="24"/>
        </w:rPr>
        <w:t>V</w:t>
      </w:r>
      <w:r w:rsidR="005106A3">
        <w:rPr>
          <w:rFonts w:ascii="Times New Roman" w:eastAsia="Times New Roman" w:hAnsi="Times New Roman"/>
          <w:sz w:val="24"/>
          <w:szCs w:val="24"/>
        </w:rPr>
        <w:t>I</w:t>
      </w:r>
      <w:r w:rsidRPr="0675BC72">
        <w:rPr>
          <w:rFonts w:ascii="Times New Roman" w:eastAsia="Times New Roman" w:hAnsi="Times New Roman"/>
          <w:sz w:val="24"/>
          <w:szCs w:val="24"/>
        </w:rPr>
        <w:t xml:space="preserve">  Powiatowego Konkursu </w:t>
      </w:r>
    </w:p>
    <w:p w:rsidR="001226A3" w:rsidRDefault="001226A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>Matematyka, Fizyka i Informatyka w Technice”</w:t>
      </w:r>
    </w:p>
    <w:p w:rsidR="001226A3" w:rsidRDefault="001226A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dla uczniów szkół ponadgimnazjalnych</w:t>
      </w:r>
    </w:p>
    <w:p w:rsidR="001226A3" w:rsidRDefault="001226A3">
      <w:pPr>
        <w:spacing w:after="0"/>
        <w:jc w:val="center"/>
        <w:rPr>
          <w:rFonts w:ascii="Times New Roman" w:hAnsi="Times New Roman"/>
          <w:sz w:val="24"/>
        </w:rPr>
      </w:pPr>
    </w:p>
    <w:p w:rsidR="001226A3" w:rsidRDefault="001226A3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Konkurs przeznaczony jest dla uczniów szkół ponadgimnazjalnych z terenu powi</w:t>
      </w:r>
      <w:r w:rsidR="007B2ADF">
        <w:rPr>
          <w:rFonts w:ascii="Times New Roman" w:hAnsi="Times New Roman"/>
          <w:sz w:val="24"/>
        </w:rPr>
        <w:t xml:space="preserve">atu wejherowskiego, </w:t>
      </w:r>
      <w:r>
        <w:rPr>
          <w:rFonts w:ascii="Times New Roman" w:hAnsi="Times New Roman"/>
          <w:sz w:val="24"/>
        </w:rPr>
        <w:t>gdańskiego</w:t>
      </w:r>
      <w:r w:rsidR="007B2ADF">
        <w:rPr>
          <w:rFonts w:ascii="Times New Roman" w:hAnsi="Times New Roman"/>
          <w:sz w:val="24"/>
        </w:rPr>
        <w:t>, miasta powiat</w:t>
      </w:r>
      <w:r w:rsidR="00A06DAF">
        <w:rPr>
          <w:rFonts w:ascii="Times New Roman" w:hAnsi="Times New Roman"/>
          <w:sz w:val="24"/>
        </w:rPr>
        <w:t>u</w:t>
      </w:r>
      <w:r w:rsidR="007B2ADF">
        <w:rPr>
          <w:rFonts w:ascii="Times New Roman" w:hAnsi="Times New Roman"/>
          <w:sz w:val="24"/>
        </w:rPr>
        <w:t xml:space="preserve"> </w:t>
      </w:r>
      <w:r w:rsidR="00A06DAF">
        <w:rPr>
          <w:rFonts w:ascii="Times New Roman" w:hAnsi="Times New Roman"/>
          <w:sz w:val="24"/>
        </w:rPr>
        <w:t>G</w:t>
      </w:r>
      <w:r w:rsidR="007B2ADF">
        <w:rPr>
          <w:rFonts w:ascii="Times New Roman" w:hAnsi="Times New Roman"/>
          <w:sz w:val="24"/>
        </w:rPr>
        <w:t>dańsk</w:t>
      </w:r>
      <w:r w:rsidR="00A06DAF">
        <w:rPr>
          <w:rFonts w:ascii="Times New Roman" w:hAnsi="Times New Roman"/>
          <w:sz w:val="24"/>
        </w:rPr>
        <w:t>, miasta powiatu Sopot</w:t>
      </w:r>
      <w:r w:rsidR="007B2ADF">
        <w:rPr>
          <w:rFonts w:ascii="Times New Roman" w:hAnsi="Times New Roman"/>
          <w:sz w:val="24"/>
        </w:rPr>
        <w:t xml:space="preserve"> i miasta powiat</w:t>
      </w:r>
      <w:r w:rsidR="00A06DAF">
        <w:rPr>
          <w:rFonts w:ascii="Times New Roman" w:hAnsi="Times New Roman"/>
          <w:sz w:val="24"/>
        </w:rPr>
        <w:t>u</w:t>
      </w:r>
      <w:r w:rsidR="007B2ADF">
        <w:rPr>
          <w:rFonts w:ascii="Times New Roman" w:hAnsi="Times New Roman"/>
          <w:sz w:val="24"/>
        </w:rPr>
        <w:t xml:space="preserve"> </w:t>
      </w:r>
      <w:r w:rsidR="00A06DAF">
        <w:rPr>
          <w:rFonts w:ascii="Times New Roman" w:hAnsi="Times New Roman"/>
          <w:sz w:val="24"/>
        </w:rPr>
        <w:t>G</w:t>
      </w:r>
      <w:r w:rsidR="007B2ADF">
        <w:rPr>
          <w:rFonts w:ascii="Times New Roman" w:hAnsi="Times New Roman"/>
          <w:sz w:val="24"/>
        </w:rPr>
        <w:t>dynia</w:t>
      </w:r>
      <w:r>
        <w:rPr>
          <w:rFonts w:ascii="Times New Roman" w:hAnsi="Times New Roman"/>
          <w:sz w:val="24"/>
        </w:rPr>
        <w:t>.</w:t>
      </w:r>
    </w:p>
    <w:p w:rsidR="001226A3" w:rsidRDefault="001226A3">
      <w:pPr>
        <w:spacing w:after="0"/>
        <w:ind w:left="284" w:hanging="284"/>
        <w:jc w:val="both"/>
        <w:rPr>
          <w:rFonts w:ascii="Times New Roman" w:hAnsi="Times New Roman"/>
          <w:sz w:val="24"/>
        </w:rPr>
      </w:pPr>
    </w:p>
    <w:p w:rsidR="001226A3" w:rsidRDefault="001226A3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Celem konkursu jest popularyzowanie wiedzy i umiejętności z zakresu matematyki, fizyki                i informatyki w szkołach oraz pomoc w rozwijaniu talentów uczniów najbardziej uzdolnionych.</w:t>
      </w:r>
    </w:p>
    <w:p w:rsidR="001226A3" w:rsidRDefault="001226A3">
      <w:pPr>
        <w:spacing w:after="0"/>
        <w:ind w:left="284" w:hanging="284"/>
        <w:jc w:val="both"/>
        <w:rPr>
          <w:rFonts w:ascii="Times New Roman" w:hAnsi="Times New Roman"/>
          <w:sz w:val="24"/>
        </w:rPr>
      </w:pPr>
    </w:p>
    <w:p w:rsidR="001226A3" w:rsidRDefault="0675BC72" w:rsidP="0675BC72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675BC72">
        <w:rPr>
          <w:rFonts w:ascii="Times New Roman" w:eastAsia="Times New Roman" w:hAnsi="Times New Roman"/>
          <w:sz w:val="24"/>
          <w:szCs w:val="24"/>
        </w:rPr>
        <w:t>Organizatorem konkursu jest Zespół Szkół Ponadgimnazjalnych nr 2 w Wejherowie,                    a patronem naukowym – Akademia Morska w Gdyni.</w:t>
      </w:r>
    </w:p>
    <w:p w:rsidR="001226A3" w:rsidRDefault="001226A3">
      <w:pPr>
        <w:spacing w:after="0"/>
        <w:ind w:left="284" w:hanging="284"/>
        <w:jc w:val="both"/>
        <w:rPr>
          <w:rFonts w:ascii="Times New Roman" w:hAnsi="Times New Roman"/>
          <w:sz w:val="24"/>
        </w:rPr>
      </w:pPr>
    </w:p>
    <w:p w:rsidR="0675BC72" w:rsidRDefault="0675BC72" w:rsidP="0675BC72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675BC72">
        <w:rPr>
          <w:rFonts w:ascii="Times New Roman" w:eastAsia="Times New Roman" w:hAnsi="Times New Roman"/>
          <w:sz w:val="24"/>
          <w:szCs w:val="24"/>
        </w:rPr>
        <w:t>Zakres wiadomości i umiejętności wymaganych w konkursie określają pracownicy naukowi Akademii Morskiej w Gdyni.</w:t>
      </w:r>
    </w:p>
    <w:p w:rsidR="0675BC72" w:rsidRDefault="0675BC72" w:rsidP="0675BC72">
      <w:pPr>
        <w:spacing w:after="0"/>
        <w:ind w:left="284" w:hanging="284"/>
        <w:jc w:val="both"/>
      </w:pPr>
    </w:p>
    <w:p w:rsidR="001226A3" w:rsidRPr="00F26594" w:rsidRDefault="005106A3" w:rsidP="005106A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675BC72" w:rsidRPr="00F26594">
        <w:rPr>
          <w:rFonts w:ascii="Times New Roman" w:eastAsia="Times New Roman" w:hAnsi="Times New Roman"/>
          <w:sz w:val="24"/>
          <w:szCs w:val="24"/>
        </w:rPr>
        <w:t xml:space="preserve">Udział w konkursie jest bezpłatny i może w nim wziąć udział każdy zainteresowany uczeń. </w:t>
      </w:r>
      <w:r w:rsidR="00F26594">
        <w:rPr>
          <w:rFonts w:ascii="Times New Roman" w:eastAsia="Times New Roman" w:hAnsi="Times New Roman"/>
          <w:sz w:val="24"/>
          <w:szCs w:val="24"/>
        </w:rPr>
        <w:t xml:space="preserve">  </w:t>
      </w:r>
      <w:r w:rsidR="0675BC72" w:rsidRPr="00F26594">
        <w:rPr>
          <w:rFonts w:ascii="Times New Roman" w:eastAsia="Times New Roman" w:hAnsi="Times New Roman"/>
          <w:sz w:val="24"/>
          <w:szCs w:val="24"/>
        </w:rPr>
        <w:t>Organizator nie pokrywa kosztów udziału w konkursie.</w:t>
      </w:r>
    </w:p>
    <w:p w:rsidR="001226A3" w:rsidRDefault="001226A3" w:rsidP="0675BC72">
      <w:pPr>
        <w:spacing w:after="0"/>
        <w:ind w:left="284" w:hanging="284"/>
        <w:jc w:val="both"/>
        <w:rPr>
          <w:rFonts w:ascii="Times New Roman" w:hAnsi="Times New Roman"/>
          <w:sz w:val="24"/>
        </w:rPr>
      </w:pPr>
    </w:p>
    <w:p w:rsidR="001226A3" w:rsidRDefault="0675BC72" w:rsidP="0675BC72">
      <w:pPr>
        <w:spacing w:after="0"/>
        <w:ind w:left="284" w:hanging="284"/>
        <w:jc w:val="both"/>
        <w:rPr>
          <w:rFonts w:ascii="Times New Roman" w:hAnsi="Times New Roman"/>
          <w:sz w:val="24"/>
        </w:rPr>
      </w:pPr>
      <w:r w:rsidRPr="0675BC72">
        <w:rPr>
          <w:rFonts w:ascii="Times New Roman" w:eastAsia="Times New Roman" w:hAnsi="Times New Roman"/>
          <w:sz w:val="24"/>
          <w:szCs w:val="24"/>
        </w:rPr>
        <w:t xml:space="preserve">6. Konkurs składa się z trzech etapów: </w:t>
      </w:r>
    </w:p>
    <w:p w:rsidR="001226A3" w:rsidRDefault="001226A3" w:rsidP="00F2659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etap I odbywa się w szkole uczestnika i jest przeprowadzony przez nauczycieli przedmiotów ścisłych. Oparty jest na zagadnieniach z zakresu podstawy programowej matematyki, fizyki i informatyki na poziomie rozszerzonym. Zadaniem szkoły jest przeprowadzenie etapu szkolnego konkursu i przesłanie prac konkursowych na adres organizatora.</w:t>
      </w:r>
    </w:p>
    <w:p w:rsidR="001226A3" w:rsidRDefault="001226A3" w:rsidP="00F2659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etap II jest organizowany w Zespole Szkół Ponadgimnazjalnych nr 2                               w Wejherowie. Składa się z zadań opracowanych przez nauczycieli ZSP nr 2                           w Wejherowie i zweryfikowanych przez pracowników Akademii Morskiej w Gdyni. </w:t>
      </w:r>
    </w:p>
    <w:p w:rsidR="001226A3" w:rsidRDefault="001226A3">
      <w:pPr>
        <w:spacing w:after="0"/>
        <w:ind w:left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 konkursowa, w skład której wchodzą nauczyciele ZSP nr 2 oraz pracownicy naukowi AM w Gdyni ogłasza listę uczniów, którzy zakwalifikowali się do etapu finałowego.</w:t>
      </w:r>
    </w:p>
    <w:p w:rsidR="001226A3" w:rsidRDefault="001226A3" w:rsidP="00F2659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etap III odbywa się na terenie Akademii Morskiej w Gdyni. Finaliści rozwiązują zadania przygotowane przez pracowników naukowych AM w Gdyni.</w:t>
      </w:r>
    </w:p>
    <w:p w:rsidR="001226A3" w:rsidRDefault="001226A3">
      <w:pPr>
        <w:spacing w:after="0"/>
        <w:ind w:left="284" w:hanging="284"/>
        <w:jc w:val="both"/>
        <w:rPr>
          <w:rFonts w:ascii="Times New Roman" w:hAnsi="Times New Roman"/>
          <w:sz w:val="24"/>
        </w:rPr>
      </w:pPr>
    </w:p>
    <w:p w:rsidR="001226A3" w:rsidRDefault="0675BC72" w:rsidP="00DC117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675BC72">
        <w:rPr>
          <w:rFonts w:ascii="Times New Roman" w:eastAsia="Times New Roman" w:hAnsi="Times New Roman"/>
          <w:sz w:val="24"/>
          <w:szCs w:val="24"/>
        </w:rPr>
        <w:t>Terminarz konkursu</w:t>
      </w:r>
    </w:p>
    <w:p w:rsidR="001226A3" w:rsidRDefault="005106A3" w:rsidP="0675BC7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27 listopada 2017</w:t>
      </w:r>
      <w:r w:rsidR="0675BC72" w:rsidRPr="0675BC72">
        <w:rPr>
          <w:rFonts w:ascii="Times New Roman" w:eastAsia="Times New Roman" w:hAnsi="Times New Roman"/>
          <w:sz w:val="24"/>
          <w:szCs w:val="24"/>
        </w:rPr>
        <w:t xml:space="preserve"> r.– zgłoszenie szkół do konkursu,</w:t>
      </w:r>
    </w:p>
    <w:p w:rsidR="001226A3" w:rsidRDefault="005106A3" w:rsidP="0675BC7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dnia 4 grudnia 2017</w:t>
      </w:r>
      <w:r w:rsidR="0675BC72" w:rsidRPr="0675BC72">
        <w:rPr>
          <w:rFonts w:ascii="Times New Roman" w:eastAsia="Times New Roman" w:hAnsi="Times New Roman"/>
          <w:sz w:val="24"/>
          <w:szCs w:val="24"/>
        </w:rPr>
        <w:t xml:space="preserve"> r. – dostarczenie przez organizatora konkursu testów do wszystkich zgłoszonych szkół,</w:t>
      </w:r>
    </w:p>
    <w:p w:rsidR="001226A3" w:rsidRDefault="005106A3" w:rsidP="0675BC7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 grudnia 2017</w:t>
      </w:r>
      <w:r w:rsidR="0675BC72" w:rsidRPr="0675BC72">
        <w:rPr>
          <w:rFonts w:ascii="Times New Roman" w:eastAsia="Times New Roman" w:hAnsi="Times New Roman"/>
          <w:sz w:val="24"/>
          <w:szCs w:val="24"/>
        </w:rPr>
        <w:t xml:space="preserve"> r. – I etap konkursu organizowany przez macierzyste szkoły uczestników,</w:t>
      </w:r>
    </w:p>
    <w:p w:rsidR="001226A3" w:rsidRDefault="005106A3" w:rsidP="0675BC7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do 11 grudnia 2017</w:t>
      </w:r>
      <w:r w:rsidR="0675BC72" w:rsidRPr="0675BC72">
        <w:rPr>
          <w:rFonts w:ascii="Times New Roman" w:eastAsia="Times New Roman" w:hAnsi="Times New Roman"/>
          <w:sz w:val="24"/>
          <w:szCs w:val="24"/>
        </w:rPr>
        <w:t xml:space="preserve"> r. – dostarczenie do organizatora testów uczestników do sprawdzenia, na adres: Szkół Ponadgimnazjalnych nr 2 w Wejherowie                        ul. Strzelecka 9, 84 - 200 Wejherowo,</w:t>
      </w:r>
    </w:p>
    <w:p w:rsidR="001226A3" w:rsidRDefault="005106A3" w:rsidP="0675BC7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18 grudnia 2017</w:t>
      </w:r>
      <w:r w:rsidR="0675BC72" w:rsidRPr="0675BC72">
        <w:rPr>
          <w:rFonts w:ascii="Times New Roman" w:eastAsia="Times New Roman" w:hAnsi="Times New Roman"/>
          <w:sz w:val="24"/>
          <w:szCs w:val="24"/>
        </w:rPr>
        <w:t xml:space="preserve"> r. – ogłoszenie list osób, które zakwalifikowały się do II etapu konkursu i przesłanie ich do szkół,</w:t>
      </w:r>
    </w:p>
    <w:p w:rsidR="001226A3" w:rsidRDefault="005106A3" w:rsidP="0675BC7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 stycznia 2018</w:t>
      </w:r>
      <w:r w:rsidR="0675BC72" w:rsidRPr="0675BC72">
        <w:rPr>
          <w:rFonts w:ascii="Times New Roman" w:eastAsia="Times New Roman" w:hAnsi="Times New Roman"/>
          <w:sz w:val="24"/>
          <w:szCs w:val="24"/>
        </w:rPr>
        <w:t xml:space="preserve"> r. – II etap konkursu w Zespole Szkół Ponadgimnazjalnych nr 2                  w Wejherowie przy ulicy Strzeleckiej 9,</w:t>
      </w:r>
    </w:p>
    <w:p w:rsidR="001226A3" w:rsidRDefault="005106A3" w:rsidP="0675BC7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do </w:t>
      </w:r>
      <w:r w:rsidR="00906925">
        <w:rPr>
          <w:rFonts w:ascii="Times New Roman" w:eastAsia="Times New Roman" w:hAnsi="Times New Roman"/>
          <w:sz w:val="24"/>
          <w:szCs w:val="24"/>
        </w:rPr>
        <w:t>26 stycznia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2018</w:t>
      </w:r>
      <w:r w:rsidR="0675BC72" w:rsidRPr="0675BC72">
        <w:rPr>
          <w:rFonts w:ascii="Times New Roman" w:eastAsia="Times New Roman" w:hAnsi="Times New Roman"/>
          <w:sz w:val="24"/>
          <w:szCs w:val="24"/>
        </w:rPr>
        <w:t xml:space="preserve"> r. Członkowie Komisji Konkursowej prześlą drogą elektroniczną listę uczestników zakwalifikowanych do etapu III,</w:t>
      </w:r>
    </w:p>
    <w:p w:rsidR="001226A3" w:rsidRDefault="00A06DAF" w:rsidP="0675BC7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FD3B71">
        <w:rPr>
          <w:rFonts w:ascii="Times New Roman" w:eastAsia="Times New Roman" w:hAnsi="Times New Roman"/>
          <w:sz w:val="24"/>
          <w:szCs w:val="24"/>
        </w:rPr>
        <w:t xml:space="preserve"> kwietnia</w:t>
      </w:r>
      <w:r w:rsidR="005106A3">
        <w:rPr>
          <w:rFonts w:ascii="Times New Roman" w:eastAsia="Times New Roman" w:hAnsi="Times New Roman"/>
          <w:sz w:val="24"/>
          <w:szCs w:val="24"/>
        </w:rPr>
        <w:t xml:space="preserve"> 2018</w:t>
      </w:r>
      <w:r w:rsidR="0675BC72" w:rsidRPr="0675BC72">
        <w:rPr>
          <w:rFonts w:ascii="Times New Roman" w:eastAsia="Times New Roman" w:hAnsi="Times New Roman"/>
          <w:sz w:val="24"/>
          <w:szCs w:val="24"/>
        </w:rPr>
        <w:t xml:space="preserve"> r. - etap finałowy w Akademii Morskiej w Gdyni.</w:t>
      </w:r>
    </w:p>
    <w:p w:rsidR="001226A3" w:rsidRDefault="001226A3">
      <w:pPr>
        <w:spacing w:after="0"/>
        <w:jc w:val="both"/>
        <w:rPr>
          <w:rFonts w:ascii="Times New Roman" w:hAnsi="Times New Roman"/>
          <w:sz w:val="24"/>
        </w:rPr>
      </w:pPr>
    </w:p>
    <w:p w:rsidR="001226A3" w:rsidRDefault="001226A3">
      <w:pPr>
        <w:spacing w:after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Wyniki konkursu zostaną ogłoszone w ciągu tygodnia na stronie internetowej Wydziału Elektrycznego Akademii Morskiej w Gdyni oraz przesłane drogą elektroniczną do szkół, których uczniowie uczestniczyli w finale. </w:t>
      </w:r>
    </w:p>
    <w:p w:rsidR="001226A3" w:rsidRDefault="001226A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Co najmniej sześć osób, które uzyskają najwyższą punktację w konkursie otrzyma tytuł laureata oraz nagrody rzeczowe, a także prawo do podjęcia studiów na Wydziale Elektrycznym Akademii Morskiej w Gdyni bez postępowania rekrutacyjnego.                     </w:t>
      </w:r>
      <w:r>
        <w:rPr>
          <w:rFonts w:ascii="Times New Roman" w:hAnsi="Times New Roman"/>
          <w:sz w:val="24"/>
        </w:rPr>
        <w:t xml:space="preserve">Uroczyste zakończenie konkursu wraz z wręczeniem nagród laureatom odbędzie się </w:t>
      </w:r>
      <w:r w:rsidR="00A06DAF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 xml:space="preserve"> Akademii Morskiej w Gdyni</w:t>
      </w:r>
      <w:r w:rsidR="005106A3">
        <w:rPr>
          <w:rFonts w:ascii="Times New Roman" w:hAnsi="Times New Roman"/>
          <w:sz w:val="24"/>
        </w:rPr>
        <w:t xml:space="preserve"> w kwietniu 2018</w:t>
      </w:r>
      <w:r w:rsidR="00AF22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r.</w:t>
      </w:r>
    </w:p>
    <w:p w:rsidR="001226A3" w:rsidRDefault="001226A3">
      <w:pPr>
        <w:spacing w:after="0"/>
        <w:jc w:val="both"/>
        <w:rPr>
          <w:rFonts w:ascii="Times New Roman" w:hAnsi="Times New Roman"/>
          <w:sz w:val="24"/>
        </w:rPr>
      </w:pPr>
    </w:p>
    <w:p w:rsidR="001226A3" w:rsidRDefault="001226A3">
      <w:pPr>
        <w:spacing w:after="0"/>
        <w:jc w:val="both"/>
        <w:rPr>
          <w:rFonts w:ascii="Times New Roman" w:hAnsi="Times New Roman"/>
          <w:sz w:val="24"/>
        </w:rPr>
      </w:pPr>
    </w:p>
    <w:p w:rsidR="00AF22FE" w:rsidRDefault="00AF22FE">
      <w:pPr>
        <w:spacing w:after="0"/>
        <w:jc w:val="both"/>
        <w:rPr>
          <w:rFonts w:ascii="Times New Roman" w:hAnsi="Times New Roman"/>
          <w:sz w:val="24"/>
        </w:rPr>
      </w:pPr>
    </w:p>
    <w:p w:rsidR="00AF22FE" w:rsidRDefault="00AF22FE">
      <w:pPr>
        <w:spacing w:after="0"/>
        <w:jc w:val="both"/>
        <w:rPr>
          <w:rFonts w:ascii="Times New Roman" w:hAnsi="Times New Roman"/>
          <w:sz w:val="24"/>
        </w:rPr>
      </w:pPr>
    </w:p>
    <w:p w:rsidR="001226A3" w:rsidRDefault="001226A3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Pracownicy naukowi Akademii Morskiej w Gdyni</w:t>
      </w:r>
    </w:p>
    <w:p w:rsidR="001226A3" w:rsidRDefault="001226A3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Nauczyciele Zespołu Szkół Ponadgimnazjalnych nr 2 w Wejherowie</w:t>
      </w:r>
    </w:p>
    <w:p w:rsidR="001226A3" w:rsidRDefault="001226A3">
      <w:pPr>
        <w:spacing w:after="0"/>
        <w:jc w:val="both"/>
        <w:rPr>
          <w:rFonts w:ascii="Times New Roman" w:hAnsi="Times New Roman"/>
          <w:sz w:val="24"/>
        </w:rPr>
      </w:pPr>
    </w:p>
    <w:sectPr w:rsidR="001226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D0C" w:rsidRDefault="00C96D0C" w:rsidP="00AF22FE">
      <w:pPr>
        <w:spacing w:after="0" w:line="240" w:lineRule="auto"/>
      </w:pPr>
      <w:r>
        <w:separator/>
      </w:r>
    </w:p>
  </w:endnote>
  <w:endnote w:type="continuationSeparator" w:id="0">
    <w:p w:rsidR="00C96D0C" w:rsidRDefault="00C96D0C" w:rsidP="00AF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6F8" w:rsidRDefault="005856F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6925">
      <w:rPr>
        <w:noProof/>
      </w:rPr>
      <w:t>2</w:t>
    </w:r>
    <w:r>
      <w:fldChar w:fldCharType="end"/>
    </w:r>
  </w:p>
  <w:p w:rsidR="005856F8" w:rsidRDefault="005856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D0C" w:rsidRDefault="00C96D0C" w:rsidP="00AF22FE">
      <w:pPr>
        <w:spacing w:after="0" w:line="240" w:lineRule="auto"/>
      </w:pPr>
      <w:r>
        <w:separator/>
      </w:r>
    </w:p>
  </w:footnote>
  <w:footnote w:type="continuationSeparator" w:id="0">
    <w:p w:rsidR="00C96D0C" w:rsidRDefault="00C96D0C" w:rsidP="00AF2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B487B5E"/>
    <w:multiLevelType w:val="hybridMultilevel"/>
    <w:tmpl w:val="2138C06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45ABA"/>
    <w:multiLevelType w:val="hybridMultilevel"/>
    <w:tmpl w:val="A0E87D06"/>
    <w:lvl w:ilvl="0" w:tplc="BC0A4BB2">
      <w:start w:val="1"/>
      <w:numFmt w:val="decimal"/>
      <w:lvlText w:val="%1."/>
      <w:lvlJc w:val="left"/>
      <w:pPr>
        <w:ind w:left="720" w:hanging="360"/>
      </w:pPr>
    </w:lvl>
    <w:lvl w:ilvl="1" w:tplc="7412340C">
      <w:start w:val="1"/>
      <w:numFmt w:val="lowerLetter"/>
      <w:lvlText w:val="%2."/>
      <w:lvlJc w:val="left"/>
      <w:pPr>
        <w:ind w:left="1440" w:hanging="360"/>
      </w:pPr>
    </w:lvl>
    <w:lvl w:ilvl="2" w:tplc="1F488964">
      <w:start w:val="1"/>
      <w:numFmt w:val="lowerRoman"/>
      <w:lvlText w:val="%3."/>
      <w:lvlJc w:val="right"/>
      <w:pPr>
        <w:ind w:left="2160" w:hanging="180"/>
      </w:pPr>
    </w:lvl>
    <w:lvl w:ilvl="3" w:tplc="43DA7C16">
      <w:start w:val="1"/>
      <w:numFmt w:val="decimal"/>
      <w:lvlText w:val="%4."/>
      <w:lvlJc w:val="left"/>
      <w:pPr>
        <w:ind w:left="2880" w:hanging="360"/>
      </w:pPr>
    </w:lvl>
    <w:lvl w:ilvl="4" w:tplc="F008E1C0">
      <w:start w:val="1"/>
      <w:numFmt w:val="lowerLetter"/>
      <w:lvlText w:val="%5."/>
      <w:lvlJc w:val="left"/>
      <w:pPr>
        <w:ind w:left="3600" w:hanging="360"/>
      </w:pPr>
    </w:lvl>
    <w:lvl w:ilvl="5" w:tplc="2DC68704">
      <w:start w:val="1"/>
      <w:numFmt w:val="lowerRoman"/>
      <w:lvlText w:val="%6."/>
      <w:lvlJc w:val="right"/>
      <w:pPr>
        <w:ind w:left="4320" w:hanging="180"/>
      </w:pPr>
    </w:lvl>
    <w:lvl w:ilvl="6" w:tplc="2034DBB8">
      <w:start w:val="1"/>
      <w:numFmt w:val="decimal"/>
      <w:lvlText w:val="%7."/>
      <w:lvlJc w:val="left"/>
      <w:pPr>
        <w:ind w:left="5040" w:hanging="360"/>
      </w:pPr>
    </w:lvl>
    <w:lvl w:ilvl="7" w:tplc="C4C2E4C4">
      <w:start w:val="1"/>
      <w:numFmt w:val="lowerLetter"/>
      <w:lvlText w:val="%8."/>
      <w:lvlJc w:val="left"/>
      <w:pPr>
        <w:ind w:left="5760" w:hanging="360"/>
      </w:pPr>
    </w:lvl>
    <w:lvl w:ilvl="8" w:tplc="EE2830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87C36"/>
    <w:multiLevelType w:val="hybridMultilevel"/>
    <w:tmpl w:val="D5301B4E"/>
    <w:lvl w:ilvl="0" w:tplc="E9E6C4D4">
      <w:start w:val="1"/>
      <w:numFmt w:val="decimal"/>
      <w:lvlText w:val="%1."/>
      <w:lvlJc w:val="left"/>
      <w:pPr>
        <w:ind w:left="720" w:hanging="360"/>
      </w:pPr>
    </w:lvl>
    <w:lvl w:ilvl="1" w:tplc="7128AF7C">
      <w:start w:val="1"/>
      <w:numFmt w:val="lowerLetter"/>
      <w:lvlText w:val="%2."/>
      <w:lvlJc w:val="left"/>
      <w:pPr>
        <w:ind w:left="1440" w:hanging="360"/>
      </w:pPr>
    </w:lvl>
    <w:lvl w:ilvl="2" w:tplc="9BC43B1C">
      <w:start w:val="1"/>
      <w:numFmt w:val="lowerRoman"/>
      <w:lvlText w:val="%3."/>
      <w:lvlJc w:val="right"/>
      <w:pPr>
        <w:ind w:left="2160" w:hanging="180"/>
      </w:pPr>
    </w:lvl>
    <w:lvl w:ilvl="3" w:tplc="22D8020C">
      <w:start w:val="1"/>
      <w:numFmt w:val="decimal"/>
      <w:lvlText w:val="%4."/>
      <w:lvlJc w:val="left"/>
      <w:pPr>
        <w:ind w:left="2880" w:hanging="360"/>
      </w:pPr>
    </w:lvl>
    <w:lvl w:ilvl="4" w:tplc="EC2CEA9A">
      <w:start w:val="1"/>
      <w:numFmt w:val="lowerLetter"/>
      <w:lvlText w:val="%5."/>
      <w:lvlJc w:val="left"/>
      <w:pPr>
        <w:ind w:left="3600" w:hanging="360"/>
      </w:pPr>
    </w:lvl>
    <w:lvl w:ilvl="5" w:tplc="C20CEA56">
      <w:start w:val="1"/>
      <w:numFmt w:val="lowerRoman"/>
      <w:lvlText w:val="%6."/>
      <w:lvlJc w:val="right"/>
      <w:pPr>
        <w:ind w:left="4320" w:hanging="180"/>
      </w:pPr>
    </w:lvl>
    <w:lvl w:ilvl="6" w:tplc="64D84D2A">
      <w:start w:val="1"/>
      <w:numFmt w:val="decimal"/>
      <w:lvlText w:val="%7."/>
      <w:lvlJc w:val="left"/>
      <w:pPr>
        <w:ind w:left="5040" w:hanging="360"/>
      </w:pPr>
    </w:lvl>
    <w:lvl w:ilvl="7" w:tplc="A56481B8">
      <w:start w:val="1"/>
      <w:numFmt w:val="lowerLetter"/>
      <w:lvlText w:val="%8."/>
      <w:lvlJc w:val="left"/>
      <w:pPr>
        <w:ind w:left="5760" w:hanging="360"/>
      </w:pPr>
    </w:lvl>
    <w:lvl w:ilvl="8" w:tplc="E5F6AE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2FE"/>
    <w:rsid w:val="001034C7"/>
    <w:rsid w:val="001226A3"/>
    <w:rsid w:val="003721E7"/>
    <w:rsid w:val="003B42E2"/>
    <w:rsid w:val="004F0884"/>
    <w:rsid w:val="005106A3"/>
    <w:rsid w:val="00577DC0"/>
    <w:rsid w:val="005856F8"/>
    <w:rsid w:val="005F42F7"/>
    <w:rsid w:val="006E36CA"/>
    <w:rsid w:val="007B2ADF"/>
    <w:rsid w:val="008C517C"/>
    <w:rsid w:val="00906925"/>
    <w:rsid w:val="00927C8B"/>
    <w:rsid w:val="00A06DAF"/>
    <w:rsid w:val="00A4710A"/>
    <w:rsid w:val="00AB7EFD"/>
    <w:rsid w:val="00AD3954"/>
    <w:rsid w:val="00AF22FE"/>
    <w:rsid w:val="00B25EED"/>
    <w:rsid w:val="00C57D5A"/>
    <w:rsid w:val="00C96D0C"/>
    <w:rsid w:val="00D159D8"/>
    <w:rsid w:val="00DC1177"/>
    <w:rsid w:val="00F26594"/>
    <w:rsid w:val="00FD3B71"/>
    <w:rsid w:val="0675B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33A83C"/>
  <w15:chartTrackingRefBased/>
  <w15:docId w15:val="{020EE569-F248-4634-8172-DE075142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F2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F22FE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F22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22F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WIN8</dc:creator>
  <cp:keywords/>
  <cp:lastModifiedBy>leszek kotkowski</cp:lastModifiedBy>
  <cp:revision>3</cp:revision>
  <cp:lastPrinted>1900-12-31T23:00:00Z</cp:lastPrinted>
  <dcterms:created xsi:type="dcterms:W3CDTF">2017-11-01T11:33:00Z</dcterms:created>
  <dcterms:modified xsi:type="dcterms:W3CDTF">2017-11-02T15:08:00Z</dcterms:modified>
</cp:coreProperties>
</file>